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22CDE" w14:textId="77777777" w:rsidR="009C0112" w:rsidRPr="009C0112" w:rsidRDefault="00AC57B0" w:rsidP="006F6C62">
      <w:pPr>
        <w:rPr>
          <w:rFonts w:ascii="Arial" w:hAnsi="Arial" w:cs="Arial"/>
          <w:b/>
          <w:sz w:val="20"/>
          <w:szCs w:val="20"/>
        </w:rPr>
      </w:pPr>
      <w:bookmarkStart w:id="0" w:name="_GoBack"/>
      <w:bookmarkEnd w:id="0"/>
      <w:r w:rsidRPr="00AC57B0">
        <w:rPr>
          <w:rFonts w:ascii="Arial" w:hAnsi="Arial" w:cs="Arial"/>
          <w:b/>
          <w:noProof/>
          <w:sz w:val="20"/>
          <w:szCs w:val="20"/>
          <w:lang w:val="en-GB" w:eastAsia="en-GB"/>
        </w:rPr>
        <w:drawing>
          <wp:inline distT="0" distB="0" distL="0" distR="0" wp14:anchorId="0E47C308" wp14:editId="7211BD74">
            <wp:extent cx="2179351" cy="77697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28626" cy="794543"/>
                    </a:xfrm>
                    <a:prstGeom prst="rect">
                      <a:avLst/>
                    </a:prstGeom>
                  </pic:spPr>
                </pic:pic>
              </a:graphicData>
            </a:graphic>
          </wp:inline>
        </w:drawing>
      </w:r>
    </w:p>
    <w:p w14:paraId="3B40062F" w14:textId="77777777" w:rsidR="00AC57B0" w:rsidRDefault="00AC57B0" w:rsidP="006F6C62">
      <w:pPr>
        <w:rPr>
          <w:rFonts w:ascii="Arial" w:hAnsi="Arial" w:cs="Arial"/>
          <w:b/>
          <w:sz w:val="28"/>
          <w:szCs w:val="28"/>
        </w:rPr>
      </w:pPr>
    </w:p>
    <w:p w14:paraId="223A0222" w14:textId="77777777" w:rsidR="006F6C62" w:rsidRPr="006F6C62" w:rsidRDefault="006F6C62" w:rsidP="006F6C62">
      <w:pPr>
        <w:rPr>
          <w:rFonts w:ascii="Arial" w:hAnsi="Arial" w:cs="Arial"/>
          <w:b/>
          <w:sz w:val="28"/>
          <w:szCs w:val="28"/>
        </w:rPr>
      </w:pPr>
      <w:r>
        <w:rPr>
          <w:noProof/>
          <w:lang w:val="en-GB" w:eastAsia="en-GB"/>
        </w:rPr>
        <w:drawing>
          <wp:anchor distT="0" distB="0" distL="0" distR="0" simplePos="0" relativeHeight="251659264" behindDoc="1" locked="1" layoutInCell="1" allowOverlap="1" wp14:anchorId="2D9E0A25" wp14:editId="22F802C9">
            <wp:simplePos x="0" y="0"/>
            <wp:positionH relativeFrom="page">
              <wp:posOffset>4117975</wp:posOffset>
            </wp:positionH>
            <wp:positionV relativeFrom="margin">
              <wp:align>top</wp:align>
            </wp:positionV>
            <wp:extent cx="2596515" cy="890270"/>
            <wp:effectExtent l="0" t="0" r="0" b="508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596515" cy="890270"/>
                    </a:xfrm>
                    <a:prstGeom prst="rect">
                      <a:avLst/>
                    </a:prstGeom>
                  </pic:spPr>
                </pic:pic>
              </a:graphicData>
            </a:graphic>
            <wp14:sizeRelH relativeFrom="margin">
              <wp14:pctWidth>0</wp14:pctWidth>
            </wp14:sizeRelH>
            <wp14:sizeRelV relativeFrom="margin">
              <wp14:pctHeight>0</wp14:pctHeight>
            </wp14:sizeRelV>
          </wp:anchor>
        </w:drawing>
      </w:r>
      <w:r w:rsidRPr="006F6C62">
        <w:rPr>
          <w:rFonts w:ascii="Arial" w:hAnsi="Arial" w:cs="Arial"/>
          <w:b/>
          <w:sz w:val="28"/>
          <w:szCs w:val="28"/>
        </w:rPr>
        <w:t>Representation form for the Bedford Borough Local Plan 2040: Plan for Submission (Regulation 19 publication stage)</w:t>
      </w:r>
    </w:p>
    <w:p w14:paraId="267089A7" w14:textId="77777777" w:rsidR="006F6C62" w:rsidRPr="000B09FB" w:rsidRDefault="006F6C62" w:rsidP="006F6C62">
      <w:pPr>
        <w:rPr>
          <w:rFonts w:ascii="Arial" w:hAnsi="Arial" w:cs="Arial"/>
          <w:sz w:val="20"/>
          <w:szCs w:val="20"/>
        </w:rPr>
      </w:pPr>
    </w:p>
    <w:p w14:paraId="465D8117" w14:textId="77777777" w:rsidR="003E16F1" w:rsidRPr="003E16F1" w:rsidRDefault="006F6C62">
      <w:pPr>
        <w:rPr>
          <w:rFonts w:ascii="Arial" w:hAnsi="Arial" w:cs="Arial"/>
          <w:b/>
        </w:rPr>
      </w:pPr>
      <w:r w:rsidRPr="003E16F1">
        <w:rPr>
          <w:rFonts w:ascii="Arial" w:hAnsi="Arial" w:cs="Arial"/>
          <w:b/>
        </w:rPr>
        <w:t xml:space="preserve">Please refer to the </w:t>
      </w:r>
      <w:hyperlink r:id="rId13" w:history="1">
        <w:r w:rsidRPr="008441DE">
          <w:rPr>
            <w:rStyle w:val="Hyperlink"/>
            <w:rFonts w:ascii="Arial" w:hAnsi="Arial" w:cs="Arial"/>
            <w:b/>
          </w:rPr>
          <w:t>guidance notes</w:t>
        </w:r>
      </w:hyperlink>
      <w:r w:rsidRPr="003E16F1">
        <w:rPr>
          <w:rFonts w:ascii="Arial" w:hAnsi="Arial" w:cs="Arial"/>
          <w:b/>
        </w:rPr>
        <w:t xml:space="preserve"> availa</w:t>
      </w:r>
      <w:r w:rsidR="003E16F1" w:rsidRPr="003E16F1">
        <w:rPr>
          <w:rFonts w:ascii="Arial" w:hAnsi="Arial" w:cs="Arial"/>
          <w:b/>
        </w:rPr>
        <w:t xml:space="preserve">ble before completing this form. </w:t>
      </w:r>
    </w:p>
    <w:p w14:paraId="0C2E3CC1" w14:textId="77777777" w:rsidR="006F6C62" w:rsidRPr="003E16F1" w:rsidRDefault="003E16F1">
      <w:pPr>
        <w:rPr>
          <w:rFonts w:ascii="Arial" w:hAnsi="Arial" w:cs="Arial"/>
          <w:b/>
        </w:rPr>
      </w:pPr>
      <w:r w:rsidRPr="003E16F1">
        <w:rPr>
          <w:rFonts w:ascii="Arial" w:hAnsi="Arial" w:cs="Arial"/>
          <w:b/>
        </w:rPr>
        <w:t xml:space="preserve">Please return to Bedford Borough Council </w:t>
      </w:r>
      <w:r w:rsidR="00A008E2">
        <w:rPr>
          <w:rFonts w:ascii="Arial" w:hAnsi="Arial" w:cs="Arial"/>
          <w:b/>
        </w:rPr>
        <w:t>by</w:t>
      </w:r>
      <w:r w:rsidRPr="003E16F1">
        <w:rPr>
          <w:rFonts w:ascii="Arial" w:hAnsi="Arial" w:cs="Arial"/>
          <w:b/>
        </w:rPr>
        <w:t xml:space="preserve"> </w:t>
      </w:r>
      <w:r w:rsidRPr="00A008E2">
        <w:rPr>
          <w:rFonts w:ascii="Arial" w:hAnsi="Arial" w:cs="Arial"/>
          <w:b/>
          <w:u w:val="single"/>
        </w:rPr>
        <w:t>5pm on 29</w:t>
      </w:r>
      <w:r w:rsidRPr="00A008E2">
        <w:rPr>
          <w:rFonts w:ascii="Arial" w:hAnsi="Arial" w:cs="Arial"/>
          <w:b/>
          <w:u w:val="single"/>
          <w:vertAlign w:val="superscript"/>
        </w:rPr>
        <w:t>th</w:t>
      </w:r>
      <w:r w:rsidRPr="00A008E2">
        <w:rPr>
          <w:rFonts w:ascii="Arial" w:hAnsi="Arial" w:cs="Arial"/>
          <w:b/>
          <w:u w:val="single"/>
        </w:rPr>
        <w:t xml:space="preserve"> July 2022</w:t>
      </w:r>
      <w:r>
        <w:rPr>
          <w:rFonts w:ascii="Arial" w:hAnsi="Arial" w:cs="Arial"/>
          <w:b/>
        </w:rPr>
        <w:t>.</w:t>
      </w:r>
    </w:p>
    <w:p w14:paraId="64DD7314" w14:textId="77777777" w:rsidR="006F6C62" w:rsidRPr="000B09FB" w:rsidRDefault="006F6C62">
      <w:pPr>
        <w:rPr>
          <w:rFonts w:ascii="Arial" w:hAnsi="Arial" w:cs="Arial"/>
          <w:sz w:val="20"/>
          <w:szCs w:val="20"/>
        </w:rPr>
      </w:pPr>
    </w:p>
    <w:p w14:paraId="1E94C499" w14:textId="77777777" w:rsidR="006F6C62" w:rsidRPr="00DF1B1D" w:rsidRDefault="006F6C62" w:rsidP="006F6C62">
      <w:pPr>
        <w:rPr>
          <w:rFonts w:ascii="Arial" w:hAnsi="Arial" w:cs="Arial"/>
          <w:sz w:val="20"/>
          <w:szCs w:val="20"/>
        </w:rPr>
      </w:pPr>
      <w:r w:rsidRPr="00DF1B1D">
        <w:rPr>
          <w:rFonts w:ascii="Arial" w:hAnsi="Arial" w:cs="Arial"/>
          <w:sz w:val="20"/>
          <w:szCs w:val="20"/>
        </w:rPr>
        <w:t>This form has two parts –</w:t>
      </w:r>
    </w:p>
    <w:p w14:paraId="4C46DE80" w14:textId="77777777" w:rsidR="006F6C62" w:rsidRPr="00DF1B1D" w:rsidRDefault="006F6C62" w:rsidP="006F6C62">
      <w:pPr>
        <w:rPr>
          <w:rFonts w:ascii="Arial" w:hAnsi="Arial" w:cs="Arial"/>
          <w:sz w:val="20"/>
          <w:szCs w:val="20"/>
        </w:rPr>
      </w:pPr>
      <w:r w:rsidRPr="00DF1B1D">
        <w:rPr>
          <w:rFonts w:ascii="Arial" w:hAnsi="Arial" w:cs="Arial"/>
          <w:sz w:val="20"/>
          <w:szCs w:val="20"/>
        </w:rPr>
        <w:t xml:space="preserve">Part A – Personal </w:t>
      </w:r>
      <w:r w:rsidR="00BB3056" w:rsidRPr="00DF1B1D">
        <w:rPr>
          <w:rFonts w:ascii="Arial" w:hAnsi="Arial" w:cs="Arial"/>
          <w:sz w:val="20"/>
          <w:szCs w:val="20"/>
        </w:rPr>
        <w:t>d</w:t>
      </w:r>
      <w:r w:rsidRPr="00DF1B1D">
        <w:rPr>
          <w:rFonts w:ascii="Arial" w:hAnsi="Arial" w:cs="Arial"/>
          <w:sz w:val="20"/>
          <w:szCs w:val="20"/>
        </w:rPr>
        <w:t>etails:  need only be completed once.</w:t>
      </w:r>
    </w:p>
    <w:p w14:paraId="55D2A1D3" w14:textId="77777777" w:rsidR="006F6C62" w:rsidRPr="00DF1B1D" w:rsidRDefault="006F6C62" w:rsidP="006F6C62">
      <w:pPr>
        <w:rPr>
          <w:rFonts w:ascii="Arial" w:hAnsi="Arial" w:cs="Arial"/>
          <w:sz w:val="20"/>
          <w:szCs w:val="20"/>
        </w:rPr>
      </w:pPr>
      <w:r w:rsidRPr="00DF1B1D">
        <w:rPr>
          <w:rFonts w:ascii="Arial" w:hAnsi="Arial" w:cs="Arial"/>
          <w:sz w:val="20"/>
          <w:szCs w:val="20"/>
        </w:rPr>
        <w:t>Part B – Your representation(s).  Please fill in a separate sheet for each representation you wish to make.</w:t>
      </w:r>
    </w:p>
    <w:p w14:paraId="0C9706E1" w14:textId="77777777" w:rsidR="006F6C62" w:rsidRPr="000B09FB" w:rsidRDefault="006F6C62" w:rsidP="006F6C62">
      <w:pPr>
        <w:rPr>
          <w:rFonts w:ascii="Arial" w:hAnsi="Arial" w:cs="Arial"/>
          <w:sz w:val="20"/>
          <w:szCs w:val="20"/>
        </w:rPr>
      </w:pPr>
    </w:p>
    <w:tbl>
      <w:tblPr>
        <w:tblW w:w="8777" w:type="dxa"/>
        <w:tblInd w:w="-209" w:type="dxa"/>
        <w:tblCellMar>
          <w:left w:w="10" w:type="dxa"/>
          <w:right w:w="10" w:type="dxa"/>
        </w:tblCellMar>
        <w:tblLook w:val="04A0" w:firstRow="1" w:lastRow="0" w:firstColumn="1" w:lastColumn="0" w:noHBand="0" w:noVBand="1"/>
      </w:tblPr>
      <w:tblGrid>
        <w:gridCol w:w="2086"/>
        <w:gridCol w:w="1710"/>
        <w:gridCol w:w="673"/>
        <w:gridCol w:w="713"/>
        <w:gridCol w:w="283"/>
        <w:gridCol w:w="284"/>
        <w:gridCol w:w="3028"/>
      </w:tblGrid>
      <w:tr w:rsidR="005E0EB6" w:rsidRPr="005E0EB6" w14:paraId="40ED261A" w14:textId="77777777" w:rsidTr="007E61ED">
        <w:trPr>
          <w:cantSplit/>
          <w:trHeight w:val="157"/>
        </w:trPr>
        <w:tc>
          <w:tcPr>
            <w:tcW w:w="8777" w:type="dxa"/>
            <w:gridSpan w:val="7"/>
            <w:tcBorders>
              <w:top w:val="single" w:sz="4" w:space="0" w:color="000000"/>
              <w:left w:val="nil"/>
              <w:bottom w:val="double" w:sz="4" w:space="0" w:color="000000"/>
              <w:right w:val="nil"/>
            </w:tcBorders>
            <w:noWrap/>
            <w:tcMar>
              <w:top w:w="0" w:type="dxa"/>
              <w:left w:w="108" w:type="dxa"/>
              <w:bottom w:w="0" w:type="dxa"/>
              <w:right w:w="108" w:type="dxa"/>
            </w:tcMar>
            <w:vAlign w:val="bottom"/>
          </w:tcPr>
          <w:p w14:paraId="18EF9672" w14:textId="77777777" w:rsidR="005E0EB6" w:rsidRDefault="005E0EB6" w:rsidP="005E0EB6">
            <w:pPr>
              <w:rPr>
                <w:rFonts w:ascii="Arial" w:hAnsi="Arial" w:cs="Arial"/>
                <w:b/>
                <w:sz w:val="24"/>
                <w:szCs w:val="24"/>
                <w:lang w:val="en-GB"/>
              </w:rPr>
            </w:pPr>
            <w:bookmarkStart w:id="1" w:name="_Toc364432883"/>
            <w:r w:rsidRPr="005E0EB6">
              <w:rPr>
                <w:rFonts w:ascii="Arial" w:hAnsi="Arial" w:cs="Arial"/>
                <w:b/>
                <w:sz w:val="24"/>
                <w:szCs w:val="24"/>
                <w:lang w:val="en-GB"/>
              </w:rPr>
              <w:t>Part A</w:t>
            </w:r>
            <w:bookmarkEnd w:id="1"/>
          </w:p>
          <w:p w14:paraId="3A6B4970" w14:textId="77777777" w:rsidR="000B09FB" w:rsidRPr="000B09FB" w:rsidRDefault="000B09FB" w:rsidP="005E0EB6">
            <w:pPr>
              <w:rPr>
                <w:rFonts w:ascii="Arial" w:hAnsi="Arial" w:cs="Arial"/>
                <w:b/>
                <w:sz w:val="20"/>
                <w:szCs w:val="20"/>
                <w:lang w:val="en-GB"/>
              </w:rPr>
            </w:pPr>
          </w:p>
        </w:tc>
      </w:tr>
      <w:tr w:rsidR="005E0EB6" w:rsidRPr="005E0EB6" w14:paraId="12DAE410" w14:textId="77777777" w:rsidTr="007E61ED">
        <w:trPr>
          <w:cantSplit/>
          <w:trHeight w:val="222"/>
        </w:trPr>
        <w:tc>
          <w:tcPr>
            <w:tcW w:w="2086" w:type="dxa"/>
            <w:tcBorders>
              <w:top w:val="double" w:sz="4" w:space="0" w:color="000000"/>
              <w:left w:val="nil"/>
              <w:bottom w:val="nil"/>
              <w:right w:val="nil"/>
            </w:tcBorders>
            <w:noWrap/>
            <w:tcMar>
              <w:top w:w="0" w:type="dxa"/>
              <w:left w:w="108" w:type="dxa"/>
              <w:bottom w:w="0" w:type="dxa"/>
              <w:right w:w="108" w:type="dxa"/>
            </w:tcMar>
            <w:vAlign w:val="bottom"/>
            <w:hideMark/>
          </w:tcPr>
          <w:p w14:paraId="64DB9A2C" w14:textId="77777777" w:rsidR="005E0EB6" w:rsidRPr="005E0EB6" w:rsidRDefault="00BB3056" w:rsidP="005E0EB6">
            <w:pPr>
              <w:rPr>
                <w:rFonts w:ascii="Arial" w:hAnsi="Arial" w:cs="Arial"/>
                <w:bCs/>
                <w:sz w:val="20"/>
                <w:szCs w:val="20"/>
                <w:lang w:val="en-GB"/>
              </w:rPr>
            </w:pPr>
            <w:r>
              <w:rPr>
                <w:rFonts w:ascii="Arial" w:hAnsi="Arial" w:cs="Arial"/>
                <w:bCs/>
                <w:sz w:val="20"/>
                <w:szCs w:val="20"/>
                <w:lang w:val="en-GB"/>
              </w:rPr>
              <w:t>1. Personal d</w:t>
            </w:r>
            <w:r w:rsidR="005E0EB6" w:rsidRPr="005E0EB6">
              <w:rPr>
                <w:rFonts w:ascii="Arial" w:hAnsi="Arial" w:cs="Arial"/>
                <w:bCs/>
                <w:sz w:val="20"/>
                <w:szCs w:val="20"/>
                <w:lang w:val="en-GB"/>
              </w:rPr>
              <w:t>etails*</w:t>
            </w:r>
          </w:p>
        </w:tc>
        <w:tc>
          <w:tcPr>
            <w:tcW w:w="1710" w:type="dxa"/>
            <w:tcBorders>
              <w:top w:val="double" w:sz="4" w:space="0" w:color="000000"/>
              <w:left w:val="nil"/>
              <w:bottom w:val="nil"/>
              <w:right w:val="nil"/>
            </w:tcBorders>
            <w:noWrap/>
            <w:tcMar>
              <w:top w:w="0" w:type="dxa"/>
              <w:left w:w="108" w:type="dxa"/>
              <w:bottom w:w="0" w:type="dxa"/>
              <w:right w:w="108" w:type="dxa"/>
            </w:tcMar>
            <w:vAlign w:val="bottom"/>
          </w:tcPr>
          <w:p w14:paraId="57B664F2" w14:textId="77777777" w:rsidR="005E0EB6" w:rsidRPr="005E0EB6" w:rsidRDefault="005E0EB6" w:rsidP="005E0EB6">
            <w:pPr>
              <w:rPr>
                <w:rFonts w:ascii="Arial" w:hAnsi="Arial" w:cs="Arial"/>
                <w:sz w:val="20"/>
                <w:szCs w:val="20"/>
                <w:lang w:val="en-GB"/>
              </w:rPr>
            </w:pPr>
          </w:p>
        </w:tc>
        <w:tc>
          <w:tcPr>
            <w:tcW w:w="673" w:type="dxa"/>
            <w:tcBorders>
              <w:top w:val="double" w:sz="4" w:space="0" w:color="000000"/>
              <w:left w:val="nil"/>
              <w:bottom w:val="nil"/>
              <w:right w:val="nil"/>
            </w:tcBorders>
            <w:noWrap/>
            <w:tcMar>
              <w:top w:w="0" w:type="dxa"/>
              <w:left w:w="108" w:type="dxa"/>
              <w:bottom w:w="0" w:type="dxa"/>
              <w:right w:w="108" w:type="dxa"/>
            </w:tcMar>
            <w:vAlign w:val="bottom"/>
          </w:tcPr>
          <w:p w14:paraId="0B4B8563" w14:textId="77777777" w:rsidR="005E0EB6" w:rsidRPr="005E0EB6" w:rsidRDefault="005E0EB6" w:rsidP="005E0EB6">
            <w:pPr>
              <w:rPr>
                <w:rFonts w:ascii="Arial" w:hAnsi="Arial" w:cs="Arial"/>
                <w:sz w:val="20"/>
                <w:szCs w:val="20"/>
                <w:lang w:val="en-GB"/>
              </w:rPr>
            </w:pPr>
          </w:p>
        </w:tc>
        <w:tc>
          <w:tcPr>
            <w:tcW w:w="713" w:type="dxa"/>
            <w:tcBorders>
              <w:top w:val="double" w:sz="4" w:space="0" w:color="000000"/>
              <w:left w:val="nil"/>
              <w:bottom w:val="nil"/>
              <w:right w:val="nil"/>
            </w:tcBorders>
            <w:noWrap/>
            <w:tcMar>
              <w:top w:w="0" w:type="dxa"/>
              <w:left w:w="108" w:type="dxa"/>
              <w:bottom w:w="0" w:type="dxa"/>
              <w:right w:w="108" w:type="dxa"/>
            </w:tcMar>
            <w:vAlign w:val="bottom"/>
          </w:tcPr>
          <w:p w14:paraId="6B48E8E6" w14:textId="77777777" w:rsidR="005E0EB6" w:rsidRPr="005E0EB6" w:rsidRDefault="005E0EB6" w:rsidP="005E0EB6">
            <w:pPr>
              <w:rPr>
                <w:rFonts w:ascii="Arial" w:hAnsi="Arial" w:cs="Arial"/>
                <w:sz w:val="20"/>
                <w:szCs w:val="20"/>
                <w:lang w:val="en-GB"/>
              </w:rPr>
            </w:pPr>
          </w:p>
        </w:tc>
        <w:tc>
          <w:tcPr>
            <w:tcW w:w="283" w:type="dxa"/>
            <w:tcBorders>
              <w:top w:val="double" w:sz="4" w:space="0" w:color="000000"/>
              <w:left w:val="nil"/>
              <w:bottom w:val="nil"/>
              <w:right w:val="nil"/>
            </w:tcBorders>
            <w:noWrap/>
            <w:tcMar>
              <w:top w:w="0" w:type="dxa"/>
              <w:left w:w="108" w:type="dxa"/>
              <w:bottom w:w="0" w:type="dxa"/>
              <w:right w:w="108" w:type="dxa"/>
            </w:tcMar>
            <w:vAlign w:val="bottom"/>
          </w:tcPr>
          <w:p w14:paraId="671BB9C3" w14:textId="77777777" w:rsidR="005E0EB6" w:rsidRPr="005E0EB6" w:rsidRDefault="005E0EB6" w:rsidP="005E0EB6">
            <w:pPr>
              <w:rPr>
                <w:rFonts w:ascii="Arial" w:hAnsi="Arial" w:cs="Arial"/>
                <w:b/>
                <w:bCs/>
                <w:sz w:val="20"/>
                <w:szCs w:val="20"/>
                <w:lang w:val="en-GB"/>
              </w:rPr>
            </w:pPr>
          </w:p>
        </w:tc>
        <w:tc>
          <w:tcPr>
            <w:tcW w:w="284" w:type="dxa"/>
            <w:tcBorders>
              <w:top w:val="double" w:sz="4" w:space="0" w:color="000000"/>
              <w:left w:val="nil"/>
              <w:bottom w:val="nil"/>
              <w:right w:val="nil"/>
            </w:tcBorders>
            <w:noWrap/>
            <w:tcMar>
              <w:top w:w="0" w:type="dxa"/>
              <w:left w:w="108" w:type="dxa"/>
              <w:bottom w:w="0" w:type="dxa"/>
              <w:right w:w="108" w:type="dxa"/>
            </w:tcMar>
            <w:vAlign w:val="bottom"/>
          </w:tcPr>
          <w:p w14:paraId="2DB25192" w14:textId="77777777" w:rsidR="005E0EB6" w:rsidRPr="005E0EB6" w:rsidRDefault="005E0EB6" w:rsidP="005E0EB6">
            <w:pPr>
              <w:rPr>
                <w:rFonts w:ascii="Arial" w:hAnsi="Arial" w:cs="Arial"/>
                <w:b/>
                <w:bCs/>
                <w:sz w:val="20"/>
                <w:szCs w:val="20"/>
                <w:lang w:val="en-GB"/>
              </w:rPr>
            </w:pPr>
          </w:p>
        </w:tc>
        <w:tc>
          <w:tcPr>
            <w:tcW w:w="3028" w:type="dxa"/>
            <w:noWrap/>
            <w:tcMar>
              <w:top w:w="0" w:type="dxa"/>
              <w:left w:w="108" w:type="dxa"/>
              <w:bottom w:w="0" w:type="dxa"/>
              <w:right w:w="108" w:type="dxa"/>
            </w:tcMar>
            <w:vAlign w:val="bottom"/>
            <w:hideMark/>
          </w:tcPr>
          <w:p w14:paraId="2CF01ED0" w14:textId="77777777" w:rsidR="005E0EB6" w:rsidRPr="005E0EB6" w:rsidRDefault="005E0EB6" w:rsidP="00BB3056">
            <w:pPr>
              <w:rPr>
                <w:rFonts w:ascii="Arial" w:hAnsi="Arial" w:cs="Arial"/>
                <w:bCs/>
                <w:sz w:val="20"/>
                <w:szCs w:val="20"/>
                <w:lang w:val="en-GB"/>
              </w:rPr>
            </w:pPr>
            <w:r w:rsidRPr="005E0EB6">
              <w:rPr>
                <w:rFonts w:ascii="Arial" w:hAnsi="Arial" w:cs="Arial"/>
                <w:bCs/>
                <w:sz w:val="20"/>
                <w:szCs w:val="20"/>
                <w:lang w:val="en-GB"/>
              </w:rPr>
              <w:t xml:space="preserve">2. Agent’s </w:t>
            </w:r>
            <w:r w:rsidR="00BB3056">
              <w:rPr>
                <w:rFonts w:ascii="Arial" w:hAnsi="Arial" w:cs="Arial"/>
                <w:bCs/>
                <w:sz w:val="20"/>
                <w:szCs w:val="20"/>
                <w:lang w:val="en-GB"/>
              </w:rPr>
              <w:t>d</w:t>
            </w:r>
            <w:r w:rsidRPr="005E0EB6">
              <w:rPr>
                <w:rFonts w:ascii="Arial" w:hAnsi="Arial" w:cs="Arial"/>
                <w:bCs/>
                <w:sz w:val="20"/>
                <w:szCs w:val="20"/>
                <w:lang w:val="en-GB"/>
              </w:rPr>
              <w:t>etails (if applicable)</w:t>
            </w:r>
          </w:p>
        </w:tc>
      </w:tr>
      <w:tr w:rsidR="005E0EB6" w:rsidRPr="005E0EB6" w14:paraId="530A98D1" w14:textId="77777777" w:rsidTr="007E61ED">
        <w:trPr>
          <w:cantSplit/>
          <w:trHeight w:val="105"/>
        </w:trPr>
        <w:tc>
          <w:tcPr>
            <w:tcW w:w="8777" w:type="dxa"/>
            <w:gridSpan w:val="7"/>
            <w:noWrap/>
            <w:tcMar>
              <w:top w:w="0" w:type="dxa"/>
              <w:left w:w="108" w:type="dxa"/>
              <w:bottom w:w="0" w:type="dxa"/>
              <w:right w:w="108" w:type="dxa"/>
            </w:tcMar>
            <w:vAlign w:val="bottom"/>
          </w:tcPr>
          <w:p w14:paraId="726BECC3"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w:t>
            </w:r>
            <w:r w:rsidRPr="005E0EB6">
              <w:rPr>
                <w:rFonts w:ascii="Arial" w:hAnsi="Arial" w:cs="Arial"/>
                <w:i/>
                <w:sz w:val="20"/>
                <w:szCs w:val="20"/>
                <w:lang w:val="en-GB"/>
              </w:rPr>
              <w:t>If an agent is appointed, please complete only the Title, Name and Organisation (if applicable) boxes below but complete the full contact details of the agent in 2.</w:t>
            </w:r>
            <w:r w:rsidRPr="005E0EB6">
              <w:rPr>
                <w:rFonts w:ascii="Arial" w:hAnsi="Arial" w:cs="Arial"/>
                <w:sz w:val="20"/>
                <w:szCs w:val="20"/>
                <w:lang w:val="en-GB"/>
              </w:rPr>
              <w:t xml:space="preserve">  </w:t>
            </w:r>
          </w:p>
          <w:p w14:paraId="3166E276" w14:textId="77777777" w:rsidR="005E0EB6" w:rsidRPr="005E0EB6" w:rsidRDefault="005E0EB6" w:rsidP="005E0EB6">
            <w:pPr>
              <w:rPr>
                <w:rFonts w:ascii="Arial" w:hAnsi="Arial" w:cs="Arial"/>
                <w:sz w:val="20"/>
                <w:szCs w:val="20"/>
                <w:lang w:val="en-GB"/>
              </w:rPr>
            </w:pPr>
          </w:p>
        </w:tc>
      </w:tr>
      <w:tr w:rsidR="005E0EB6" w:rsidRPr="005E0EB6" w14:paraId="44FD02EC" w14:textId="77777777" w:rsidTr="00964EF3">
        <w:trPr>
          <w:cantSplit/>
          <w:trHeight w:val="262"/>
        </w:trPr>
        <w:tc>
          <w:tcPr>
            <w:tcW w:w="2086" w:type="dxa"/>
            <w:noWrap/>
            <w:tcMar>
              <w:top w:w="0" w:type="dxa"/>
              <w:left w:w="108" w:type="dxa"/>
              <w:bottom w:w="0" w:type="dxa"/>
              <w:right w:w="108" w:type="dxa"/>
            </w:tcMar>
            <w:vAlign w:val="center"/>
            <w:hideMark/>
          </w:tcPr>
          <w:p w14:paraId="58955C7F"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Title</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750A546B" w14:textId="672EC50B" w:rsidR="005E0EB6" w:rsidRPr="005E0EB6" w:rsidRDefault="005E0EB6" w:rsidP="005E0EB6">
            <w:pPr>
              <w:rPr>
                <w:rFonts w:ascii="Arial" w:hAnsi="Arial" w:cs="Arial"/>
                <w:sz w:val="20"/>
                <w:szCs w:val="20"/>
                <w:lang w:val="en-GB"/>
              </w:rPr>
            </w:pP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2855765F"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71AAEAC2"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699726B9" w14:textId="77777777" w:rsidTr="00964EF3">
        <w:trPr>
          <w:cantSplit/>
          <w:trHeight w:val="52"/>
        </w:trPr>
        <w:tc>
          <w:tcPr>
            <w:tcW w:w="5749" w:type="dxa"/>
            <w:gridSpan w:val="6"/>
            <w:noWrap/>
            <w:tcMar>
              <w:top w:w="0" w:type="dxa"/>
              <w:left w:w="108" w:type="dxa"/>
              <w:bottom w:w="0" w:type="dxa"/>
              <w:right w:w="108" w:type="dxa"/>
            </w:tcMar>
            <w:vAlign w:val="center"/>
          </w:tcPr>
          <w:p w14:paraId="3965E7AF" w14:textId="084A290A" w:rsidR="005E0EB6" w:rsidRPr="005E0EB6" w:rsidRDefault="005E0EB6" w:rsidP="005E0EB6">
            <w:pPr>
              <w:rPr>
                <w:rFonts w:ascii="Arial" w:hAnsi="Arial" w:cs="Arial"/>
                <w:sz w:val="20"/>
                <w:szCs w:val="20"/>
                <w:lang w:val="en-GB"/>
              </w:rPr>
            </w:pP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1575F726" w14:textId="77777777" w:rsidR="005E0EB6" w:rsidRPr="005E0EB6" w:rsidRDefault="005E0EB6" w:rsidP="005E0EB6">
            <w:pPr>
              <w:rPr>
                <w:rFonts w:ascii="Arial" w:hAnsi="Arial" w:cs="Arial"/>
                <w:sz w:val="20"/>
                <w:szCs w:val="20"/>
                <w:lang w:val="en-GB"/>
              </w:rPr>
            </w:pPr>
          </w:p>
        </w:tc>
      </w:tr>
      <w:tr w:rsidR="005E0EB6" w:rsidRPr="005E0EB6" w14:paraId="2544319E" w14:textId="77777777" w:rsidTr="00964EF3">
        <w:trPr>
          <w:cantSplit/>
          <w:trHeight w:val="262"/>
        </w:trPr>
        <w:tc>
          <w:tcPr>
            <w:tcW w:w="2086" w:type="dxa"/>
            <w:noWrap/>
            <w:tcMar>
              <w:top w:w="0" w:type="dxa"/>
              <w:left w:w="108" w:type="dxa"/>
              <w:bottom w:w="0" w:type="dxa"/>
              <w:right w:w="108" w:type="dxa"/>
            </w:tcMar>
            <w:vAlign w:val="center"/>
            <w:hideMark/>
          </w:tcPr>
          <w:p w14:paraId="66B570B4" w14:textId="77777777" w:rsidR="005E0EB6" w:rsidRPr="005E0EB6" w:rsidRDefault="005E0EB6" w:rsidP="00BB3056">
            <w:pPr>
              <w:rPr>
                <w:rFonts w:ascii="Arial" w:hAnsi="Arial" w:cs="Arial"/>
                <w:sz w:val="20"/>
                <w:szCs w:val="20"/>
                <w:lang w:val="en-GB"/>
              </w:rPr>
            </w:pPr>
            <w:r w:rsidRPr="005E0EB6">
              <w:rPr>
                <w:rFonts w:ascii="Arial" w:hAnsi="Arial" w:cs="Arial"/>
                <w:sz w:val="20"/>
                <w:szCs w:val="20"/>
                <w:lang w:val="en-GB"/>
              </w:rPr>
              <w:t xml:space="preserve">First </w:t>
            </w:r>
            <w:r w:rsidR="00BB3056">
              <w:rPr>
                <w:rFonts w:ascii="Arial" w:hAnsi="Arial" w:cs="Arial"/>
                <w:sz w:val="20"/>
                <w:szCs w:val="20"/>
                <w:lang w:val="en-GB"/>
              </w:rPr>
              <w:t>n</w:t>
            </w:r>
            <w:r w:rsidRPr="005E0EB6">
              <w:rPr>
                <w:rFonts w:ascii="Arial" w:hAnsi="Arial" w:cs="Arial"/>
                <w:sz w:val="20"/>
                <w:szCs w:val="20"/>
                <w:lang w:val="en-GB"/>
              </w:rPr>
              <w:t>ame</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59B1A000" w14:textId="201529A5" w:rsidR="005E0EB6" w:rsidRPr="005E0EB6" w:rsidRDefault="005E0EB6" w:rsidP="005E0EB6">
            <w:pPr>
              <w:rPr>
                <w:rFonts w:ascii="Arial" w:hAnsi="Arial" w:cs="Arial"/>
                <w:sz w:val="20"/>
                <w:szCs w:val="20"/>
                <w:lang w:val="en-GB"/>
              </w:rPr>
            </w:pP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0E540E73"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49BAFB36"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79900451" w14:textId="77777777" w:rsidTr="00964EF3">
        <w:trPr>
          <w:cantSplit/>
          <w:trHeight w:val="52"/>
        </w:trPr>
        <w:tc>
          <w:tcPr>
            <w:tcW w:w="5749" w:type="dxa"/>
            <w:gridSpan w:val="6"/>
            <w:noWrap/>
            <w:tcMar>
              <w:top w:w="0" w:type="dxa"/>
              <w:left w:w="108" w:type="dxa"/>
              <w:bottom w:w="0" w:type="dxa"/>
              <w:right w:w="108" w:type="dxa"/>
            </w:tcMar>
            <w:vAlign w:val="center"/>
          </w:tcPr>
          <w:p w14:paraId="44303C8F" w14:textId="66EB5D94" w:rsidR="005E0EB6" w:rsidRPr="005E0EB6" w:rsidRDefault="005E0EB6" w:rsidP="005E0EB6">
            <w:pPr>
              <w:rPr>
                <w:rFonts w:ascii="Arial" w:hAnsi="Arial" w:cs="Arial"/>
                <w:sz w:val="20"/>
                <w:szCs w:val="20"/>
                <w:lang w:val="en-GB"/>
              </w:rPr>
            </w:pP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099022B4" w14:textId="77777777" w:rsidR="005E0EB6" w:rsidRPr="005E0EB6" w:rsidRDefault="005E0EB6" w:rsidP="005E0EB6">
            <w:pPr>
              <w:rPr>
                <w:rFonts w:ascii="Arial" w:hAnsi="Arial" w:cs="Arial"/>
                <w:sz w:val="20"/>
                <w:szCs w:val="20"/>
                <w:lang w:val="en-GB"/>
              </w:rPr>
            </w:pPr>
          </w:p>
        </w:tc>
      </w:tr>
      <w:tr w:rsidR="005E0EB6" w:rsidRPr="005E0EB6" w14:paraId="18123574" w14:textId="77777777" w:rsidTr="00964EF3">
        <w:trPr>
          <w:cantSplit/>
          <w:trHeight w:val="262"/>
        </w:trPr>
        <w:tc>
          <w:tcPr>
            <w:tcW w:w="2086" w:type="dxa"/>
            <w:noWrap/>
            <w:tcMar>
              <w:top w:w="0" w:type="dxa"/>
              <w:left w:w="108" w:type="dxa"/>
              <w:bottom w:w="0" w:type="dxa"/>
              <w:right w:w="108" w:type="dxa"/>
            </w:tcMar>
            <w:vAlign w:val="center"/>
            <w:hideMark/>
          </w:tcPr>
          <w:p w14:paraId="250288B8" w14:textId="77777777" w:rsidR="005E0EB6" w:rsidRPr="005E0EB6" w:rsidRDefault="00BB3056" w:rsidP="005E0EB6">
            <w:pPr>
              <w:rPr>
                <w:rFonts w:ascii="Arial" w:hAnsi="Arial" w:cs="Arial"/>
                <w:sz w:val="20"/>
                <w:szCs w:val="20"/>
                <w:lang w:val="en-GB"/>
              </w:rPr>
            </w:pPr>
            <w:r>
              <w:rPr>
                <w:rFonts w:ascii="Arial" w:hAnsi="Arial" w:cs="Arial"/>
                <w:sz w:val="20"/>
                <w:szCs w:val="20"/>
                <w:lang w:val="en-GB"/>
              </w:rPr>
              <w:t>Last n</w:t>
            </w:r>
            <w:r w:rsidR="005E0EB6" w:rsidRPr="005E0EB6">
              <w:rPr>
                <w:rFonts w:ascii="Arial" w:hAnsi="Arial" w:cs="Arial"/>
                <w:sz w:val="20"/>
                <w:szCs w:val="20"/>
                <w:lang w:val="en-GB"/>
              </w:rPr>
              <w:t>ame</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6D43C6E5" w14:textId="6E71F145" w:rsidR="005E0EB6" w:rsidRPr="005E0EB6" w:rsidRDefault="005E0EB6" w:rsidP="005E0EB6">
            <w:pPr>
              <w:rPr>
                <w:rFonts w:ascii="Arial" w:hAnsi="Arial" w:cs="Arial"/>
                <w:sz w:val="20"/>
                <w:szCs w:val="20"/>
                <w:lang w:val="en-GB"/>
              </w:rPr>
            </w:pP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5C32270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0B10A18C"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7D838FA6" w14:textId="77777777" w:rsidTr="00964EF3">
        <w:trPr>
          <w:cantSplit/>
          <w:trHeight w:val="52"/>
        </w:trPr>
        <w:tc>
          <w:tcPr>
            <w:tcW w:w="5749" w:type="dxa"/>
            <w:gridSpan w:val="6"/>
            <w:noWrap/>
            <w:tcMar>
              <w:top w:w="0" w:type="dxa"/>
              <w:left w:w="108" w:type="dxa"/>
              <w:bottom w:w="0" w:type="dxa"/>
              <w:right w:w="108" w:type="dxa"/>
            </w:tcMar>
            <w:vAlign w:val="center"/>
          </w:tcPr>
          <w:p w14:paraId="0D996275" w14:textId="2441E399" w:rsidR="005E0EB6" w:rsidRPr="005E0EB6" w:rsidRDefault="005E0EB6" w:rsidP="005E0EB6">
            <w:pPr>
              <w:rPr>
                <w:rFonts w:ascii="Arial" w:hAnsi="Arial" w:cs="Arial"/>
                <w:sz w:val="20"/>
                <w:szCs w:val="20"/>
                <w:lang w:val="en-GB"/>
              </w:rPr>
            </w:pP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5062E8A3" w14:textId="77777777" w:rsidR="005E0EB6" w:rsidRPr="005E0EB6" w:rsidRDefault="005E0EB6" w:rsidP="005E0EB6">
            <w:pPr>
              <w:rPr>
                <w:rFonts w:ascii="Arial" w:hAnsi="Arial" w:cs="Arial"/>
                <w:sz w:val="20"/>
                <w:szCs w:val="20"/>
                <w:lang w:val="en-GB"/>
              </w:rPr>
            </w:pPr>
          </w:p>
        </w:tc>
      </w:tr>
      <w:tr w:rsidR="005E0EB6" w:rsidRPr="005E0EB6" w14:paraId="408A245D" w14:textId="77777777" w:rsidTr="00964EF3">
        <w:trPr>
          <w:cantSplit/>
          <w:trHeight w:val="262"/>
        </w:trPr>
        <w:tc>
          <w:tcPr>
            <w:tcW w:w="2086" w:type="dxa"/>
            <w:noWrap/>
            <w:tcMar>
              <w:top w:w="0" w:type="dxa"/>
              <w:left w:w="108" w:type="dxa"/>
              <w:bottom w:w="0" w:type="dxa"/>
              <w:right w:w="108" w:type="dxa"/>
            </w:tcMar>
            <w:vAlign w:val="center"/>
            <w:hideMark/>
          </w:tcPr>
          <w:p w14:paraId="3B2ADCB9" w14:textId="77777777" w:rsidR="005E0EB6" w:rsidRPr="005E0EB6" w:rsidRDefault="00BB3056" w:rsidP="005E0EB6">
            <w:pPr>
              <w:rPr>
                <w:rFonts w:ascii="Arial" w:hAnsi="Arial" w:cs="Arial"/>
                <w:sz w:val="20"/>
                <w:szCs w:val="20"/>
                <w:lang w:val="en-GB"/>
              </w:rPr>
            </w:pPr>
            <w:r>
              <w:rPr>
                <w:rFonts w:ascii="Arial" w:hAnsi="Arial" w:cs="Arial"/>
                <w:sz w:val="20"/>
                <w:szCs w:val="20"/>
                <w:lang w:val="en-GB"/>
              </w:rPr>
              <w:t>Job t</w:t>
            </w:r>
            <w:r w:rsidR="005E0EB6" w:rsidRPr="005E0EB6">
              <w:rPr>
                <w:rFonts w:ascii="Arial" w:hAnsi="Arial" w:cs="Arial"/>
                <w:sz w:val="20"/>
                <w:szCs w:val="20"/>
                <w:lang w:val="en-GB"/>
              </w:rPr>
              <w:t xml:space="preserve">itle </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76628423" w14:textId="0EC51E0E" w:rsidR="005E0EB6" w:rsidRPr="005E0EB6" w:rsidRDefault="005E0EB6" w:rsidP="005E0EB6">
            <w:pPr>
              <w:rPr>
                <w:rFonts w:ascii="Arial" w:hAnsi="Arial" w:cs="Arial"/>
                <w:sz w:val="20"/>
                <w:szCs w:val="20"/>
                <w:lang w:val="en-GB"/>
              </w:rPr>
            </w:pP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3C74383D"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519E4A03"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0B09FB" w14:paraId="12ABE9A9" w14:textId="77777777" w:rsidTr="00964EF3">
        <w:trPr>
          <w:cantSplit/>
          <w:trHeight w:val="52"/>
        </w:trPr>
        <w:tc>
          <w:tcPr>
            <w:tcW w:w="5749" w:type="dxa"/>
            <w:gridSpan w:val="6"/>
            <w:noWrap/>
            <w:tcMar>
              <w:top w:w="0" w:type="dxa"/>
              <w:left w:w="108" w:type="dxa"/>
              <w:bottom w:w="0" w:type="dxa"/>
              <w:right w:w="108" w:type="dxa"/>
            </w:tcMar>
            <w:vAlign w:val="center"/>
          </w:tcPr>
          <w:p w14:paraId="0EA1E45F" w14:textId="3B1EBEC7" w:rsidR="005E0EB6" w:rsidRPr="000B09FB" w:rsidRDefault="005E0EB6" w:rsidP="005E0EB6">
            <w:pPr>
              <w:rPr>
                <w:rFonts w:ascii="Arial" w:hAnsi="Arial" w:cs="Arial"/>
                <w:sz w:val="18"/>
                <w:szCs w:val="18"/>
                <w:lang w:val="en-GB"/>
              </w:rPr>
            </w:pP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73C2C928" w14:textId="77777777" w:rsidR="005E0EB6" w:rsidRPr="000B09FB" w:rsidRDefault="005E0EB6" w:rsidP="005E0EB6">
            <w:pPr>
              <w:rPr>
                <w:rFonts w:ascii="Arial" w:hAnsi="Arial" w:cs="Arial"/>
                <w:sz w:val="18"/>
                <w:szCs w:val="18"/>
                <w:lang w:val="en-GB"/>
              </w:rPr>
            </w:pPr>
          </w:p>
        </w:tc>
      </w:tr>
      <w:tr w:rsidR="005E0EB6" w:rsidRPr="005E0EB6" w14:paraId="5ABF5DFA" w14:textId="77777777" w:rsidTr="00964EF3">
        <w:trPr>
          <w:cantSplit/>
          <w:trHeight w:val="262"/>
        </w:trPr>
        <w:tc>
          <w:tcPr>
            <w:tcW w:w="2086" w:type="dxa"/>
            <w:noWrap/>
            <w:tcMar>
              <w:top w:w="0" w:type="dxa"/>
              <w:left w:w="108" w:type="dxa"/>
              <w:bottom w:w="0" w:type="dxa"/>
              <w:right w:w="108" w:type="dxa"/>
            </w:tcMar>
            <w:vAlign w:val="center"/>
            <w:hideMark/>
          </w:tcPr>
          <w:p w14:paraId="682FC20C"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0B343568" w14:textId="25899AE8" w:rsidR="005E0EB6" w:rsidRPr="005E0EB6" w:rsidRDefault="005E0EB6" w:rsidP="005E0EB6">
            <w:pPr>
              <w:rPr>
                <w:rFonts w:ascii="Arial" w:hAnsi="Arial" w:cs="Arial"/>
                <w:sz w:val="20"/>
                <w:szCs w:val="20"/>
                <w:lang w:val="en-GB"/>
              </w:rPr>
            </w:pP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6CF19199"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0A6B8AF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0C830904" w14:textId="77777777" w:rsidTr="00964EF3">
        <w:trPr>
          <w:cantSplit/>
          <w:trHeight w:val="52"/>
        </w:trPr>
        <w:tc>
          <w:tcPr>
            <w:tcW w:w="5749" w:type="dxa"/>
            <w:gridSpan w:val="6"/>
            <w:noWrap/>
            <w:tcMar>
              <w:top w:w="0" w:type="dxa"/>
              <w:left w:w="108" w:type="dxa"/>
              <w:bottom w:w="0" w:type="dxa"/>
              <w:right w:w="108" w:type="dxa"/>
            </w:tcMar>
            <w:vAlign w:val="center"/>
          </w:tcPr>
          <w:p w14:paraId="7A8532C2" w14:textId="2B087C1E" w:rsidR="005E0EB6" w:rsidRPr="000B09FB" w:rsidRDefault="005E0EB6" w:rsidP="005E0EB6">
            <w:pPr>
              <w:rPr>
                <w:rFonts w:ascii="Arial" w:hAnsi="Arial" w:cs="Arial"/>
                <w:sz w:val="18"/>
                <w:szCs w:val="18"/>
                <w:lang w:val="en-GB"/>
              </w:rPr>
            </w:pP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62F92EBE" w14:textId="77777777" w:rsidR="005E0EB6" w:rsidRPr="005E0EB6" w:rsidRDefault="005E0EB6" w:rsidP="005E0EB6">
            <w:pPr>
              <w:rPr>
                <w:rFonts w:ascii="Arial" w:hAnsi="Arial" w:cs="Arial"/>
                <w:sz w:val="20"/>
                <w:szCs w:val="20"/>
                <w:lang w:val="en-GB"/>
              </w:rPr>
            </w:pPr>
          </w:p>
        </w:tc>
      </w:tr>
      <w:tr w:rsidR="005E0EB6" w:rsidRPr="005E0EB6" w14:paraId="612FFB6A" w14:textId="77777777" w:rsidTr="00964EF3">
        <w:trPr>
          <w:cantSplit/>
          <w:trHeight w:val="262"/>
        </w:trPr>
        <w:tc>
          <w:tcPr>
            <w:tcW w:w="2086" w:type="dxa"/>
            <w:noWrap/>
            <w:tcMar>
              <w:top w:w="0" w:type="dxa"/>
              <w:left w:w="108" w:type="dxa"/>
              <w:bottom w:w="0" w:type="dxa"/>
              <w:right w:w="108" w:type="dxa"/>
            </w:tcMar>
            <w:vAlign w:val="center"/>
            <w:hideMark/>
          </w:tcPr>
          <w:p w14:paraId="19FD97B3" w14:textId="77777777" w:rsidR="005E0EB6" w:rsidRPr="005E0EB6" w:rsidRDefault="005E0EB6" w:rsidP="00BB3056">
            <w:pPr>
              <w:rPr>
                <w:rFonts w:ascii="Arial" w:hAnsi="Arial" w:cs="Arial"/>
                <w:sz w:val="20"/>
                <w:szCs w:val="20"/>
                <w:lang w:val="en-GB"/>
              </w:rPr>
            </w:pPr>
            <w:r w:rsidRPr="005E0EB6">
              <w:rPr>
                <w:rFonts w:ascii="Arial" w:hAnsi="Arial" w:cs="Arial"/>
                <w:sz w:val="20"/>
                <w:szCs w:val="20"/>
                <w:lang w:val="en-GB"/>
              </w:rPr>
              <w:t xml:space="preserve">Address </w:t>
            </w:r>
            <w:r w:rsidR="00BB3056">
              <w:rPr>
                <w:rFonts w:ascii="Arial" w:hAnsi="Arial" w:cs="Arial"/>
                <w:sz w:val="20"/>
                <w:szCs w:val="20"/>
                <w:lang w:val="en-GB"/>
              </w:rPr>
              <w:t>l</w:t>
            </w:r>
            <w:r w:rsidRPr="005E0EB6">
              <w:rPr>
                <w:rFonts w:ascii="Arial" w:hAnsi="Arial" w:cs="Arial"/>
                <w:sz w:val="20"/>
                <w:szCs w:val="20"/>
                <w:lang w:val="en-GB"/>
              </w:rPr>
              <w:t>ine 1</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30B17F2D" w14:textId="7F8E4976" w:rsidR="005E0EB6" w:rsidRPr="005E0EB6" w:rsidRDefault="005E0EB6" w:rsidP="005E0EB6">
            <w:pPr>
              <w:rPr>
                <w:rFonts w:ascii="Arial" w:hAnsi="Arial" w:cs="Arial"/>
                <w:sz w:val="20"/>
                <w:szCs w:val="20"/>
                <w:lang w:val="en-GB"/>
              </w:rPr>
            </w:pP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2468B053"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5F4124DC"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647C9B02" w14:textId="77777777" w:rsidTr="00964EF3">
        <w:trPr>
          <w:cantSplit/>
          <w:trHeight w:val="52"/>
        </w:trPr>
        <w:tc>
          <w:tcPr>
            <w:tcW w:w="5749" w:type="dxa"/>
            <w:gridSpan w:val="6"/>
            <w:noWrap/>
            <w:tcMar>
              <w:top w:w="0" w:type="dxa"/>
              <w:left w:w="108" w:type="dxa"/>
              <w:bottom w:w="0" w:type="dxa"/>
              <w:right w:w="108" w:type="dxa"/>
            </w:tcMar>
            <w:vAlign w:val="center"/>
          </w:tcPr>
          <w:p w14:paraId="08CCF624" w14:textId="10A52769" w:rsidR="005E0EB6" w:rsidRPr="005E0EB6" w:rsidRDefault="005E0EB6" w:rsidP="005E0EB6">
            <w:pPr>
              <w:rPr>
                <w:rFonts w:ascii="Arial" w:hAnsi="Arial" w:cs="Arial"/>
                <w:sz w:val="20"/>
                <w:szCs w:val="20"/>
                <w:lang w:val="en-GB"/>
              </w:rPr>
            </w:pP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3A0B7462" w14:textId="77777777" w:rsidR="005E0EB6" w:rsidRPr="005E0EB6" w:rsidRDefault="005E0EB6" w:rsidP="005E0EB6">
            <w:pPr>
              <w:rPr>
                <w:rFonts w:ascii="Arial" w:hAnsi="Arial" w:cs="Arial"/>
                <w:sz w:val="20"/>
                <w:szCs w:val="20"/>
                <w:lang w:val="en-GB"/>
              </w:rPr>
            </w:pPr>
          </w:p>
        </w:tc>
      </w:tr>
      <w:tr w:rsidR="005E0EB6" w:rsidRPr="005E0EB6" w14:paraId="75B6F75F" w14:textId="77777777" w:rsidTr="00964EF3">
        <w:trPr>
          <w:cantSplit/>
          <w:trHeight w:val="262"/>
        </w:trPr>
        <w:tc>
          <w:tcPr>
            <w:tcW w:w="2086" w:type="dxa"/>
            <w:noWrap/>
            <w:tcMar>
              <w:top w:w="0" w:type="dxa"/>
              <w:left w:w="108" w:type="dxa"/>
              <w:bottom w:w="0" w:type="dxa"/>
              <w:right w:w="108" w:type="dxa"/>
            </w:tcMar>
            <w:vAlign w:val="center"/>
            <w:hideMark/>
          </w:tcPr>
          <w:p w14:paraId="1B53798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Line 2</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6C6A667E" w14:textId="2AE59E38" w:rsidR="005E0EB6" w:rsidRPr="005E0EB6" w:rsidRDefault="005E0EB6" w:rsidP="005E0EB6">
            <w:pPr>
              <w:rPr>
                <w:rFonts w:ascii="Arial" w:hAnsi="Arial" w:cs="Arial"/>
                <w:sz w:val="20"/>
                <w:szCs w:val="20"/>
                <w:lang w:val="en-GB"/>
              </w:rPr>
            </w:pP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48EAD4ED"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73F76A53"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4EA0C09D" w14:textId="77777777" w:rsidTr="00964EF3">
        <w:trPr>
          <w:cantSplit/>
          <w:trHeight w:val="52"/>
        </w:trPr>
        <w:tc>
          <w:tcPr>
            <w:tcW w:w="5749" w:type="dxa"/>
            <w:gridSpan w:val="6"/>
            <w:noWrap/>
            <w:tcMar>
              <w:top w:w="0" w:type="dxa"/>
              <w:left w:w="108" w:type="dxa"/>
              <w:bottom w:w="0" w:type="dxa"/>
              <w:right w:w="108" w:type="dxa"/>
            </w:tcMar>
            <w:vAlign w:val="center"/>
          </w:tcPr>
          <w:p w14:paraId="073CF638" w14:textId="45F3913A" w:rsidR="005E0EB6" w:rsidRPr="005E0EB6" w:rsidRDefault="005E0EB6" w:rsidP="005E0EB6">
            <w:pPr>
              <w:rPr>
                <w:rFonts w:ascii="Arial" w:hAnsi="Arial" w:cs="Arial"/>
                <w:sz w:val="20"/>
                <w:szCs w:val="20"/>
                <w:lang w:val="en-GB"/>
              </w:rPr>
            </w:pP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48BE7BD0" w14:textId="77777777" w:rsidR="005E0EB6" w:rsidRPr="005E0EB6" w:rsidRDefault="005E0EB6" w:rsidP="005E0EB6">
            <w:pPr>
              <w:rPr>
                <w:rFonts w:ascii="Arial" w:hAnsi="Arial" w:cs="Arial"/>
                <w:sz w:val="20"/>
                <w:szCs w:val="20"/>
                <w:lang w:val="en-GB"/>
              </w:rPr>
            </w:pPr>
          </w:p>
        </w:tc>
      </w:tr>
      <w:tr w:rsidR="005E0EB6" w:rsidRPr="005E0EB6" w14:paraId="0ABD361D" w14:textId="77777777" w:rsidTr="00964EF3">
        <w:trPr>
          <w:cantSplit/>
          <w:trHeight w:val="262"/>
        </w:trPr>
        <w:tc>
          <w:tcPr>
            <w:tcW w:w="2086" w:type="dxa"/>
            <w:noWrap/>
            <w:tcMar>
              <w:top w:w="0" w:type="dxa"/>
              <w:left w:w="108" w:type="dxa"/>
              <w:bottom w:w="0" w:type="dxa"/>
              <w:right w:w="108" w:type="dxa"/>
            </w:tcMar>
            <w:vAlign w:val="center"/>
            <w:hideMark/>
          </w:tcPr>
          <w:p w14:paraId="080A3003"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Line 3</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09E0A8ED" w14:textId="2C173178" w:rsidR="005E0EB6" w:rsidRPr="005E0EB6" w:rsidRDefault="005E0EB6" w:rsidP="005E0EB6">
            <w:pPr>
              <w:rPr>
                <w:rFonts w:ascii="Arial" w:hAnsi="Arial" w:cs="Arial"/>
                <w:sz w:val="20"/>
                <w:szCs w:val="20"/>
                <w:lang w:val="en-GB"/>
              </w:rPr>
            </w:pP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0ABD4AAB"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1AE628F0"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2D487240" w14:textId="77777777" w:rsidTr="00964EF3">
        <w:trPr>
          <w:cantSplit/>
          <w:trHeight w:val="52"/>
        </w:trPr>
        <w:tc>
          <w:tcPr>
            <w:tcW w:w="5749" w:type="dxa"/>
            <w:gridSpan w:val="6"/>
            <w:noWrap/>
            <w:tcMar>
              <w:top w:w="0" w:type="dxa"/>
              <w:left w:w="108" w:type="dxa"/>
              <w:bottom w:w="0" w:type="dxa"/>
              <w:right w:w="108" w:type="dxa"/>
            </w:tcMar>
            <w:vAlign w:val="center"/>
          </w:tcPr>
          <w:p w14:paraId="17D1AF7C" w14:textId="10D18271" w:rsidR="005E0EB6" w:rsidRPr="005E0EB6" w:rsidRDefault="005E0EB6" w:rsidP="005E0EB6">
            <w:pPr>
              <w:rPr>
                <w:rFonts w:ascii="Arial" w:hAnsi="Arial" w:cs="Arial"/>
                <w:sz w:val="20"/>
                <w:szCs w:val="20"/>
                <w:lang w:val="en-GB"/>
              </w:rPr>
            </w:pP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6245DD52" w14:textId="77777777" w:rsidR="005E0EB6" w:rsidRPr="005E0EB6" w:rsidRDefault="005E0EB6" w:rsidP="005E0EB6">
            <w:pPr>
              <w:rPr>
                <w:rFonts w:ascii="Arial" w:hAnsi="Arial" w:cs="Arial"/>
                <w:sz w:val="20"/>
                <w:szCs w:val="20"/>
                <w:lang w:val="en-GB"/>
              </w:rPr>
            </w:pPr>
          </w:p>
        </w:tc>
      </w:tr>
      <w:tr w:rsidR="005E0EB6" w:rsidRPr="005E0EB6" w14:paraId="65925C09" w14:textId="77777777" w:rsidTr="00964EF3">
        <w:trPr>
          <w:cantSplit/>
          <w:trHeight w:val="262"/>
        </w:trPr>
        <w:tc>
          <w:tcPr>
            <w:tcW w:w="2086" w:type="dxa"/>
            <w:noWrap/>
            <w:tcMar>
              <w:top w:w="0" w:type="dxa"/>
              <w:left w:w="108" w:type="dxa"/>
              <w:bottom w:w="0" w:type="dxa"/>
              <w:right w:w="108" w:type="dxa"/>
            </w:tcMar>
            <w:vAlign w:val="center"/>
            <w:hideMark/>
          </w:tcPr>
          <w:p w14:paraId="4F53C476"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Line 4</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5BA4BA15" w14:textId="5085E538" w:rsidR="005E0EB6" w:rsidRPr="005E0EB6" w:rsidRDefault="005E0EB6" w:rsidP="005E0EB6">
            <w:pPr>
              <w:rPr>
                <w:rFonts w:ascii="Arial" w:hAnsi="Arial" w:cs="Arial"/>
                <w:sz w:val="20"/>
                <w:szCs w:val="20"/>
                <w:lang w:val="en-GB"/>
              </w:rPr>
            </w:pP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5983A1F3"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29E8DDD1"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6A6F4083" w14:textId="77777777" w:rsidTr="00964EF3">
        <w:trPr>
          <w:cantSplit/>
          <w:trHeight w:val="52"/>
        </w:trPr>
        <w:tc>
          <w:tcPr>
            <w:tcW w:w="5749" w:type="dxa"/>
            <w:gridSpan w:val="6"/>
            <w:noWrap/>
            <w:tcMar>
              <w:top w:w="0" w:type="dxa"/>
              <w:left w:w="108" w:type="dxa"/>
              <w:bottom w:w="0" w:type="dxa"/>
              <w:right w:w="108" w:type="dxa"/>
            </w:tcMar>
            <w:vAlign w:val="center"/>
          </w:tcPr>
          <w:p w14:paraId="3AE1BF8E" w14:textId="3BB769B7" w:rsidR="005E0EB6" w:rsidRPr="005E0EB6" w:rsidRDefault="005E0EB6" w:rsidP="005E0EB6">
            <w:pPr>
              <w:rPr>
                <w:rFonts w:ascii="Arial" w:hAnsi="Arial" w:cs="Arial"/>
                <w:sz w:val="20"/>
                <w:szCs w:val="20"/>
                <w:lang w:val="en-GB"/>
              </w:rPr>
            </w:pPr>
          </w:p>
        </w:tc>
        <w:tc>
          <w:tcPr>
            <w:tcW w:w="3028" w:type="dxa"/>
            <w:tcBorders>
              <w:top w:val="single" w:sz="8" w:space="0" w:color="000000"/>
              <w:left w:val="nil"/>
              <w:bottom w:val="nil"/>
              <w:right w:val="nil"/>
            </w:tcBorders>
            <w:tcMar>
              <w:top w:w="0" w:type="dxa"/>
              <w:left w:w="108" w:type="dxa"/>
              <w:bottom w:w="0" w:type="dxa"/>
              <w:right w:w="108" w:type="dxa"/>
            </w:tcMar>
            <w:vAlign w:val="center"/>
          </w:tcPr>
          <w:p w14:paraId="017E6EDA" w14:textId="77777777" w:rsidR="005E0EB6" w:rsidRPr="005E0EB6" w:rsidRDefault="005E0EB6" w:rsidP="005E0EB6">
            <w:pPr>
              <w:rPr>
                <w:rFonts w:ascii="Arial" w:hAnsi="Arial" w:cs="Arial"/>
                <w:sz w:val="20"/>
                <w:szCs w:val="20"/>
                <w:lang w:val="en-GB"/>
              </w:rPr>
            </w:pPr>
          </w:p>
        </w:tc>
      </w:tr>
      <w:tr w:rsidR="005E0EB6" w:rsidRPr="005E0EB6" w14:paraId="46AB496E" w14:textId="77777777" w:rsidTr="00964EF3">
        <w:trPr>
          <w:cantSplit/>
          <w:trHeight w:val="262"/>
        </w:trPr>
        <w:tc>
          <w:tcPr>
            <w:tcW w:w="2086" w:type="dxa"/>
            <w:noWrap/>
            <w:tcMar>
              <w:top w:w="0" w:type="dxa"/>
              <w:left w:w="108" w:type="dxa"/>
              <w:bottom w:w="0" w:type="dxa"/>
              <w:right w:w="108" w:type="dxa"/>
            </w:tcMar>
            <w:vAlign w:val="center"/>
            <w:hideMark/>
          </w:tcPr>
          <w:p w14:paraId="490ADEF2" w14:textId="77777777" w:rsidR="005E0EB6" w:rsidRPr="005E0EB6" w:rsidRDefault="00BB3056" w:rsidP="005E0EB6">
            <w:pPr>
              <w:rPr>
                <w:rFonts w:ascii="Arial" w:hAnsi="Arial" w:cs="Arial"/>
                <w:sz w:val="20"/>
                <w:szCs w:val="20"/>
                <w:lang w:val="en-GB"/>
              </w:rPr>
            </w:pPr>
            <w:r>
              <w:rPr>
                <w:rFonts w:ascii="Arial" w:hAnsi="Arial" w:cs="Arial"/>
                <w:sz w:val="20"/>
                <w:szCs w:val="20"/>
                <w:lang w:val="en-GB"/>
              </w:rPr>
              <w:t>Postc</w:t>
            </w:r>
            <w:r w:rsidR="005E0EB6" w:rsidRPr="005E0EB6">
              <w:rPr>
                <w:rFonts w:ascii="Arial" w:hAnsi="Arial" w:cs="Arial"/>
                <w:sz w:val="20"/>
                <w:szCs w:val="20"/>
                <w:lang w:val="en-GB"/>
              </w:rPr>
              <w:t>ode</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4117CACC" w14:textId="065F5931" w:rsidR="005E0EB6" w:rsidRPr="005E0EB6" w:rsidRDefault="005E0EB6" w:rsidP="005E0EB6">
            <w:pPr>
              <w:rPr>
                <w:rFonts w:ascii="Arial" w:hAnsi="Arial" w:cs="Arial"/>
                <w:sz w:val="20"/>
                <w:szCs w:val="20"/>
                <w:lang w:val="en-GB"/>
              </w:rPr>
            </w:pP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48CBC8A1"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4CDC9E22"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0715849E" w14:textId="77777777" w:rsidTr="00964EF3">
        <w:trPr>
          <w:cantSplit/>
          <w:trHeight w:val="52"/>
        </w:trPr>
        <w:tc>
          <w:tcPr>
            <w:tcW w:w="5749" w:type="dxa"/>
            <w:gridSpan w:val="6"/>
            <w:noWrap/>
            <w:tcMar>
              <w:top w:w="0" w:type="dxa"/>
              <w:left w:w="108" w:type="dxa"/>
              <w:bottom w:w="0" w:type="dxa"/>
              <w:right w:w="108" w:type="dxa"/>
            </w:tcMar>
            <w:vAlign w:val="center"/>
          </w:tcPr>
          <w:p w14:paraId="342CDAF3" w14:textId="12ED59C3" w:rsidR="005E0EB6" w:rsidRPr="005E0EB6" w:rsidRDefault="005E0EB6" w:rsidP="005E0EB6">
            <w:pPr>
              <w:rPr>
                <w:rFonts w:ascii="Arial" w:hAnsi="Arial" w:cs="Arial"/>
                <w:sz w:val="20"/>
                <w:szCs w:val="20"/>
                <w:lang w:val="en-GB"/>
              </w:rPr>
            </w:pP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37D87BE3" w14:textId="77777777" w:rsidR="005E0EB6" w:rsidRPr="005E0EB6" w:rsidRDefault="005E0EB6" w:rsidP="005E0EB6">
            <w:pPr>
              <w:rPr>
                <w:rFonts w:ascii="Arial" w:hAnsi="Arial" w:cs="Arial"/>
                <w:sz w:val="20"/>
                <w:szCs w:val="20"/>
                <w:lang w:val="en-GB"/>
              </w:rPr>
            </w:pPr>
          </w:p>
        </w:tc>
      </w:tr>
      <w:tr w:rsidR="005E0EB6" w:rsidRPr="005E0EB6" w14:paraId="4AC2BD25" w14:textId="77777777" w:rsidTr="00964EF3">
        <w:trPr>
          <w:cantSplit/>
          <w:trHeight w:val="262"/>
        </w:trPr>
        <w:tc>
          <w:tcPr>
            <w:tcW w:w="2086" w:type="dxa"/>
            <w:noWrap/>
            <w:tcMar>
              <w:top w:w="0" w:type="dxa"/>
              <w:left w:w="108" w:type="dxa"/>
              <w:bottom w:w="0" w:type="dxa"/>
              <w:right w:w="108" w:type="dxa"/>
            </w:tcMar>
            <w:vAlign w:val="center"/>
            <w:hideMark/>
          </w:tcPr>
          <w:p w14:paraId="5F8D4A02" w14:textId="77777777" w:rsidR="005E0EB6" w:rsidRPr="005E0EB6" w:rsidRDefault="005E0EB6" w:rsidP="00BB3056">
            <w:pPr>
              <w:rPr>
                <w:rFonts w:ascii="Arial" w:hAnsi="Arial" w:cs="Arial"/>
                <w:sz w:val="20"/>
                <w:szCs w:val="20"/>
                <w:lang w:val="en-GB"/>
              </w:rPr>
            </w:pPr>
            <w:r w:rsidRPr="005E0EB6">
              <w:rPr>
                <w:rFonts w:ascii="Arial" w:hAnsi="Arial" w:cs="Arial"/>
                <w:sz w:val="20"/>
                <w:szCs w:val="20"/>
                <w:lang w:val="en-GB"/>
              </w:rPr>
              <w:t xml:space="preserve">Telephone </w:t>
            </w:r>
            <w:r w:rsidR="00BB3056">
              <w:rPr>
                <w:rFonts w:ascii="Arial" w:hAnsi="Arial" w:cs="Arial"/>
                <w:sz w:val="20"/>
                <w:szCs w:val="20"/>
                <w:lang w:val="en-GB"/>
              </w:rPr>
              <w:t>n</w:t>
            </w:r>
            <w:r w:rsidRPr="005E0EB6">
              <w:rPr>
                <w:rFonts w:ascii="Arial" w:hAnsi="Arial" w:cs="Arial"/>
                <w:sz w:val="20"/>
                <w:szCs w:val="20"/>
                <w:lang w:val="en-GB"/>
              </w:rPr>
              <w:t>umber</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4A5D19CC" w14:textId="369940B8" w:rsidR="005E0EB6" w:rsidRPr="005E0EB6" w:rsidRDefault="005E0EB6" w:rsidP="005E0EB6">
            <w:pPr>
              <w:rPr>
                <w:rFonts w:ascii="Arial" w:hAnsi="Arial" w:cs="Arial"/>
                <w:sz w:val="20"/>
                <w:szCs w:val="20"/>
                <w:lang w:val="en-GB"/>
              </w:rPr>
            </w:pP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70B3969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34A57693"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1D24A223" w14:textId="77777777" w:rsidTr="00964EF3">
        <w:trPr>
          <w:cantSplit/>
          <w:trHeight w:val="52"/>
        </w:trPr>
        <w:tc>
          <w:tcPr>
            <w:tcW w:w="5749" w:type="dxa"/>
            <w:gridSpan w:val="6"/>
            <w:noWrap/>
            <w:tcMar>
              <w:top w:w="0" w:type="dxa"/>
              <w:left w:w="108" w:type="dxa"/>
              <w:bottom w:w="0" w:type="dxa"/>
              <w:right w:w="108" w:type="dxa"/>
            </w:tcMar>
            <w:vAlign w:val="center"/>
          </w:tcPr>
          <w:p w14:paraId="2BDF02D1" w14:textId="30549322" w:rsidR="005E0EB6" w:rsidRPr="005E0EB6" w:rsidRDefault="005E0EB6" w:rsidP="005E0EB6">
            <w:pPr>
              <w:rPr>
                <w:rFonts w:ascii="Arial" w:hAnsi="Arial" w:cs="Arial"/>
                <w:sz w:val="20"/>
                <w:szCs w:val="20"/>
                <w:lang w:val="en-GB"/>
              </w:rPr>
            </w:pP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257BE59E" w14:textId="77777777" w:rsidR="005E0EB6" w:rsidRPr="005E0EB6" w:rsidRDefault="005E0EB6" w:rsidP="005E0EB6">
            <w:pPr>
              <w:rPr>
                <w:rFonts w:ascii="Arial" w:hAnsi="Arial" w:cs="Arial"/>
                <w:sz w:val="20"/>
                <w:szCs w:val="20"/>
                <w:lang w:val="en-GB"/>
              </w:rPr>
            </w:pPr>
          </w:p>
        </w:tc>
      </w:tr>
      <w:tr w:rsidR="005E0EB6" w:rsidRPr="005E0EB6" w14:paraId="18463815" w14:textId="77777777" w:rsidTr="00964EF3">
        <w:trPr>
          <w:cantSplit/>
          <w:trHeight w:val="262"/>
        </w:trPr>
        <w:tc>
          <w:tcPr>
            <w:tcW w:w="2086" w:type="dxa"/>
            <w:noWrap/>
            <w:tcMar>
              <w:top w:w="0" w:type="dxa"/>
              <w:left w:w="108" w:type="dxa"/>
              <w:bottom w:w="0" w:type="dxa"/>
              <w:right w:w="108" w:type="dxa"/>
            </w:tcMar>
            <w:vAlign w:val="center"/>
            <w:hideMark/>
          </w:tcPr>
          <w:p w14:paraId="216CD3FC" w14:textId="77777777" w:rsidR="005E0EB6" w:rsidRPr="005E0EB6" w:rsidRDefault="00BB3056" w:rsidP="005E0EB6">
            <w:pPr>
              <w:rPr>
                <w:rFonts w:ascii="Arial" w:hAnsi="Arial" w:cs="Arial"/>
                <w:sz w:val="20"/>
                <w:szCs w:val="20"/>
                <w:lang w:val="en-GB"/>
              </w:rPr>
            </w:pPr>
            <w:r>
              <w:rPr>
                <w:rFonts w:ascii="Arial" w:hAnsi="Arial" w:cs="Arial"/>
                <w:sz w:val="20"/>
                <w:szCs w:val="20"/>
                <w:lang w:val="en-GB"/>
              </w:rPr>
              <w:t>E-mail a</w:t>
            </w:r>
            <w:r w:rsidR="005E0EB6" w:rsidRPr="005E0EB6">
              <w:rPr>
                <w:rFonts w:ascii="Arial" w:hAnsi="Arial" w:cs="Arial"/>
                <w:sz w:val="20"/>
                <w:szCs w:val="20"/>
                <w:lang w:val="en-GB"/>
              </w:rPr>
              <w:t>ddress</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670D3805" w14:textId="379D5359" w:rsidR="005E0EB6" w:rsidRPr="005E0EB6" w:rsidRDefault="005E0EB6" w:rsidP="005E0EB6">
            <w:pPr>
              <w:rPr>
                <w:rFonts w:ascii="Arial" w:hAnsi="Arial" w:cs="Arial"/>
                <w:sz w:val="20"/>
                <w:szCs w:val="20"/>
                <w:lang w:val="en-GB"/>
              </w:rPr>
            </w:pP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012B10FB"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6C3715A4"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0B09FB" w14:paraId="10BB71B9" w14:textId="77777777" w:rsidTr="007E61ED">
        <w:trPr>
          <w:cantSplit/>
          <w:trHeight w:val="183"/>
        </w:trPr>
        <w:tc>
          <w:tcPr>
            <w:tcW w:w="5749" w:type="dxa"/>
            <w:gridSpan w:val="6"/>
            <w:tcBorders>
              <w:top w:val="nil"/>
              <w:left w:val="nil"/>
              <w:bottom w:val="double" w:sz="4" w:space="0" w:color="000000"/>
              <w:right w:val="nil"/>
            </w:tcBorders>
            <w:noWrap/>
            <w:tcMar>
              <w:top w:w="0" w:type="dxa"/>
              <w:left w:w="108" w:type="dxa"/>
              <w:bottom w:w="0" w:type="dxa"/>
              <w:right w:w="108" w:type="dxa"/>
            </w:tcMar>
            <w:hideMark/>
          </w:tcPr>
          <w:p w14:paraId="58E23440" w14:textId="77777777" w:rsidR="008760B7" w:rsidRDefault="005E0EB6" w:rsidP="005E0EB6">
            <w:pPr>
              <w:rPr>
                <w:rFonts w:ascii="Arial" w:hAnsi="Arial" w:cs="Arial"/>
                <w:sz w:val="18"/>
                <w:szCs w:val="18"/>
                <w:lang w:val="en-GB"/>
              </w:rPr>
            </w:pPr>
            <w:r w:rsidRPr="000B09FB">
              <w:rPr>
                <w:rFonts w:ascii="Arial" w:hAnsi="Arial" w:cs="Arial"/>
                <w:sz w:val="18"/>
                <w:szCs w:val="18"/>
                <w:lang w:val="en-GB"/>
              </w:rPr>
              <w:t>(where relevant)</w:t>
            </w:r>
          </w:p>
          <w:p w14:paraId="78FB650C" w14:textId="77777777" w:rsidR="008760B7" w:rsidRPr="000B09FB" w:rsidRDefault="008760B7" w:rsidP="005E0EB6">
            <w:pPr>
              <w:rPr>
                <w:rFonts w:ascii="Arial" w:hAnsi="Arial" w:cs="Arial"/>
                <w:sz w:val="18"/>
                <w:szCs w:val="18"/>
                <w:lang w:val="en-GB"/>
              </w:rPr>
            </w:pPr>
          </w:p>
        </w:tc>
        <w:tc>
          <w:tcPr>
            <w:tcW w:w="3028" w:type="dxa"/>
            <w:tcBorders>
              <w:top w:val="single" w:sz="8" w:space="0" w:color="000000"/>
              <w:left w:val="nil"/>
              <w:bottom w:val="double" w:sz="4" w:space="0" w:color="000000"/>
              <w:right w:val="nil"/>
            </w:tcBorders>
            <w:tcMar>
              <w:top w:w="0" w:type="dxa"/>
              <w:left w:w="108" w:type="dxa"/>
              <w:bottom w:w="0" w:type="dxa"/>
              <w:right w:w="108" w:type="dxa"/>
            </w:tcMar>
          </w:tcPr>
          <w:p w14:paraId="5F60697B" w14:textId="77777777" w:rsidR="005E0EB6" w:rsidRPr="000B09FB" w:rsidRDefault="005E0EB6" w:rsidP="005E0EB6">
            <w:pPr>
              <w:rPr>
                <w:rFonts w:ascii="Arial" w:hAnsi="Arial" w:cs="Arial"/>
                <w:sz w:val="18"/>
                <w:szCs w:val="18"/>
                <w:lang w:val="en-GB"/>
              </w:rPr>
            </w:pPr>
          </w:p>
        </w:tc>
      </w:tr>
    </w:tbl>
    <w:p w14:paraId="0206781D" w14:textId="77777777" w:rsidR="008D4483" w:rsidRDefault="008D4483" w:rsidP="000B09FB">
      <w:pPr>
        <w:rPr>
          <w:rFonts w:ascii="Arial" w:hAnsi="Arial" w:cs="Arial"/>
          <w:b/>
          <w:sz w:val="24"/>
          <w:szCs w:val="24"/>
          <w:lang w:val="en-GB"/>
        </w:rPr>
        <w:sectPr w:rsidR="008D4483" w:rsidSect="000B09FB">
          <w:pgSz w:w="12240" w:h="15840"/>
          <w:pgMar w:top="1440" w:right="1440" w:bottom="1440" w:left="1440" w:header="720" w:footer="720" w:gutter="0"/>
          <w:cols w:space="720"/>
          <w:docGrid w:linePitch="360"/>
        </w:sectPr>
      </w:pPr>
      <w:bookmarkStart w:id="2" w:name="_Toc364432884"/>
    </w:p>
    <w:tbl>
      <w:tblPr>
        <w:tblW w:w="8568" w:type="dxa"/>
        <w:tblCellMar>
          <w:left w:w="10" w:type="dxa"/>
          <w:right w:w="10" w:type="dxa"/>
        </w:tblCellMar>
        <w:tblLook w:val="0000" w:firstRow="0" w:lastRow="0" w:firstColumn="0" w:lastColumn="0" w:noHBand="0" w:noVBand="0"/>
      </w:tblPr>
      <w:tblGrid>
        <w:gridCol w:w="236"/>
        <w:gridCol w:w="1024"/>
        <w:gridCol w:w="1260"/>
        <w:gridCol w:w="993"/>
        <w:gridCol w:w="87"/>
        <w:gridCol w:w="1188"/>
        <w:gridCol w:w="72"/>
        <w:gridCol w:w="180"/>
        <w:gridCol w:w="828"/>
        <w:gridCol w:w="214"/>
        <w:gridCol w:w="409"/>
        <w:gridCol w:w="220"/>
        <w:gridCol w:w="777"/>
        <w:gridCol w:w="1080"/>
      </w:tblGrid>
      <w:tr w:rsidR="000B09FB" w:rsidRPr="000B09FB" w14:paraId="2958D6C4" w14:textId="77777777" w:rsidTr="008D4483">
        <w:trPr>
          <w:cantSplit/>
          <w:trHeight w:val="180"/>
        </w:trPr>
        <w:tc>
          <w:tcPr>
            <w:tcW w:w="8568" w:type="dxa"/>
            <w:gridSpan w:val="14"/>
            <w:tcBorders>
              <w:bottom w:val="double" w:sz="4" w:space="0" w:color="000000"/>
            </w:tcBorders>
            <w:shd w:val="clear" w:color="auto" w:fill="auto"/>
            <w:noWrap/>
            <w:tcMar>
              <w:top w:w="0" w:type="dxa"/>
              <w:left w:w="108" w:type="dxa"/>
              <w:bottom w:w="0" w:type="dxa"/>
              <w:right w:w="108" w:type="dxa"/>
            </w:tcMar>
            <w:vAlign w:val="bottom"/>
          </w:tcPr>
          <w:p w14:paraId="4D3AA2F6" w14:textId="77777777" w:rsidR="000B09FB" w:rsidRPr="000B09FB" w:rsidRDefault="000B09FB" w:rsidP="000B09FB">
            <w:pPr>
              <w:rPr>
                <w:rFonts w:ascii="Arial" w:hAnsi="Arial" w:cs="Arial"/>
                <w:b/>
                <w:sz w:val="24"/>
                <w:szCs w:val="24"/>
                <w:lang w:val="en-GB"/>
              </w:rPr>
            </w:pPr>
            <w:r w:rsidRPr="000B09FB">
              <w:rPr>
                <w:rFonts w:ascii="Arial" w:hAnsi="Arial" w:cs="Arial"/>
                <w:b/>
                <w:sz w:val="24"/>
                <w:szCs w:val="24"/>
                <w:lang w:val="en-GB"/>
              </w:rPr>
              <w:lastRenderedPageBreak/>
              <w:t>Part B – Please use a separate sheet for each representation</w:t>
            </w:r>
            <w:bookmarkEnd w:id="2"/>
          </w:p>
          <w:p w14:paraId="5D8A9A93" w14:textId="77777777" w:rsidR="000B09FB" w:rsidRPr="000B09FB" w:rsidRDefault="000B09FB" w:rsidP="000B09FB">
            <w:pPr>
              <w:rPr>
                <w:rFonts w:ascii="Arial" w:hAnsi="Arial" w:cs="Arial"/>
                <w:sz w:val="20"/>
                <w:szCs w:val="20"/>
                <w:lang w:val="en-GB"/>
              </w:rPr>
            </w:pPr>
          </w:p>
        </w:tc>
      </w:tr>
      <w:tr w:rsidR="000B09FB" w:rsidRPr="000B09FB" w14:paraId="290E8558" w14:textId="77777777" w:rsidTr="008D4483">
        <w:trPr>
          <w:cantSplit/>
          <w:trHeight w:val="300"/>
        </w:trPr>
        <w:tc>
          <w:tcPr>
            <w:tcW w:w="8568" w:type="dxa"/>
            <w:gridSpan w:val="14"/>
            <w:tcBorders>
              <w:top w:val="double" w:sz="4" w:space="0" w:color="000000"/>
            </w:tcBorders>
            <w:shd w:val="clear" w:color="auto" w:fill="auto"/>
            <w:noWrap/>
            <w:tcMar>
              <w:top w:w="0" w:type="dxa"/>
              <w:left w:w="108" w:type="dxa"/>
              <w:bottom w:w="0" w:type="dxa"/>
              <w:right w:w="108" w:type="dxa"/>
            </w:tcMar>
            <w:vAlign w:val="center"/>
          </w:tcPr>
          <w:p w14:paraId="70B69F69" w14:textId="0FFC900C" w:rsidR="000B09FB" w:rsidRPr="000B09FB" w:rsidRDefault="000B09FB" w:rsidP="00964EF3">
            <w:pPr>
              <w:rPr>
                <w:rFonts w:ascii="Arial" w:hAnsi="Arial" w:cs="Arial"/>
                <w:sz w:val="20"/>
                <w:szCs w:val="20"/>
                <w:lang w:val="en-GB"/>
              </w:rPr>
            </w:pPr>
            <w:r w:rsidRPr="000B09FB">
              <w:rPr>
                <w:rFonts w:ascii="Arial" w:hAnsi="Arial" w:cs="Arial"/>
                <w:sz w:val="20"/>
                <w:szCs w:val="20"/>
                <w:lang w:val="en-GB"/>
              </w:rPr>
              <w:t xml:space="preserve">Name or </w:t>
            </w:r>
            <w:r w:rsidR="00BB3056">
              <w:rPr>
                <w:rFonts w:ascii="Arial" w:hAnsi="Arial" w:cs="Arial"/>
                <w:sz w:val="20"/>
                <w:szCs w:val="20"/>
                <w:lang w:val="en-GB"/>
              </w:rPr>
              <w:t>o</w:t>
            </w:r>
            <w:r w:rsidRPr="000B09FB">
              <w:rPr>
                <w:rFonts w:ascii="Arial" w:hAnsi="Arial" w:cs="Arial"/>
                <w:sz w:val="20"/>
                <w:szCs w:val="20"/>
                <w:lang w:val="en-GB"/>
              </w:rPr>
              <w:t>rganisation:</w:t>
            </w:r>
          </w:p>
        </w:tc>
      </w:tr>
      <w:tr w:rsidR="000B09FB" w:rsidRPr="000B09FB" w14:paraId="7CA635E0" w14:textId="77777777" w:rsidTr="008D4483">
        <w:trPr>
          <w:cantSplit/>
          <w:trHeight w:val="232"/>
        </w:trPr>
        <w:tc>
          <w:tcPr>
            <w:tcW w:w="8568" w:type="dxa"/>
            <w:gridSpan w:val="14"/>
            <w:shd w:val="clear" w:color="auto" w:fill="auto"/>
            <w:noWrap/>
            <w:tcMar>
              <w:top w:w="0" w:type="dxa"/>
              <w:left w:w="108" w:type="dxa"/>
              <w:bottom w:w="0" w:type="dxa"/>
              <w:right w:w="108" w:type="dxa"/>
            </w:tcMar>
          </w:tcPr>
          <w:p w14:paraId="2D1E40BC" w14:textId="77777777" w:rsidR="000B09FB" w:rsidRPr="000B09FB" w:rsidRDefault="000B09FB" w:rsidP="000B09FB">
            <w:pPr>
              <w:rPr>
                <w:rFonts w:ascii="Arial" w:hAnsi="Arial" w:cs="Arial"/>
                <w:sz w:val="20"/>
                <w:szCs w:val="20"/>
                <w:lang w:val="en-GB"/>
              </w:rPr>
            </w:pPr>
            <w:r w:rsidRPr="000B09FB">
              <w:rPr>
                <w:rFonts w:ascii="Arial" w:hAnsi="Arial" w:cs="Arial"/>
                <w:bCs/>
                <w:sz w:val="20"/>
                <w:szCs w:val="20"/>
                <w:lang w:val="en-GB"/>
              </w:rPr>
              <w:t>3. To which part of the Local Plan does this representation relate?</w:t>
            </w:r>
          </w:p>
        </w:tc>
      </w:tr>
      <w:tr w:rsidR="000B09FB" w:rsidRPr="000B09FB" w14:paraId="7F96B327" w14:textId="77777777" w:rsidTr="008D4483">
        <w:trPr>
          <w:cantSplit/>
          <w:trHeight w:val="232"/>
        </w:trPr>
        <w:tc>
          <w:tcPr>
            <w:tcW w:w="8568" w:type="dxa"/>
            <w:gridSpan w:val="14"/>
            <w:shd w:val="clear" w:color="auto" w:fill="auto"/>
            <w:noWrap/>
            <w:tcMar>
              <w:top w:w="0" w:type="dxa"/>
              <w:left w:w="108" w:type="dxa"/>
              <w:bottom w:w="0" w:type="dxa"/>
              <w:right w:w="108" w:type="dxa"/>
            </w:tcMar>
          </w:tcPr>
          <w:p w14:paraId="0F6DBA74" w14:textId="77777777" w:rsidR="000B09FB" w:rsidRPr="000B09FB" w:rsidRDefault="000B09FB" w:rsidP="000B09FB">
            <w:pPr>
              <w:rPr>
                <w:rFonts w:ascii="Arial" w:hAnsi="Arial" w:cs="Arial"/>
                <w:sz w:val="20"/>
                <w:szCs w:val="20"/>
                <w:lang w:val="en-GB"/>
              </w:rPr>
            </w:pPr>
          </w:p>
        </w:tc>
      </w:tr>
      <w:tr w:rsidR="000B09FB" w:rsidRPr="000B09FB" w14:paraId="1373B587" w14:textId="77777777" w:rsidTr="008D4483">
        <w:trPr>
          <w:cantSplit/>
          <w:trHeight w:val="567"/>
        </w:trPr>
        <w:tc>
          <w:tcPr>
            <w:tcW w:w="1260" w:type="dxa"/>
            <w:gridSpan w:val="2"/>
            <w:tcBorders>
              <w:right w:val="single" w:sz="8" w:space="0" w:color="000000"/>
            </w:tcBorders>
            <w:shd w:val="clear" w:color="auto" w:fill="auto"/>
            <w:noWrap/>
            <w:tcMar>
              <w:top w:w="0" w:type="dxa"/>
              <w:left w:w="108" w:type="dxa"/>
              <w:bottom w:w="0" w:type="dxa"/>
              <w:right w:w="108" w:type="dxa"/>
            </w:tcMar>
          </w:tcPr>
          <w:p w14:paraId="5363D627"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1B8117" w14:textId="2CAB7EA6" w:rsidR="000B09FB" w:rsidRPr="000B09FB" w:rsidRDefault="0031203C" w:rsidP="000B09FB">
            <w:pPr>
              <w:rPr>
                <w:rFonts w:ascii="Arial" w:hAnsi="Arial" w:cs="Arial"/>
                <w:sz w:val="20"/>
                <w:szCs w:val="20"/>
                <w:lang w:val="en-GB"/>
              </w:rPr>
            </w:pPr>
            <w:r>
              <w:rPr>
                <w:rFonts w:ascii="Arial" w:hAnsi="Arial" w:cs="Arial"/>
                <w:sz w:val="20"/>
                <w:szCs w:val="20"/>
                <w:lang w:val="en-GB"/>
              </w:rPr>
              <w:t>4.58</w:t>
            </w:r>
          </w:p>
        </w:tc>
        <w:tc>
          <w:tcPr>
            <w:tcW w:w="1080" w:type="dxa"/>
            <w:gridSpan w:val="2"/>
            <w:tcBorders>
              <w:left w:val="single" w:sz="8" w:space="0" w:color="000000"/>
              <w:right w:val="single" w:sz="8" w:space="0" w:color="000000"/>
            </w:tcBorders>
            <w:shd w:val="clear" w:color="auto" w:fill="auto"/>
            <w:noWrap/>
            <w:tcMar>
              <w:top w:w="0" w:type="dxa"/>
              <w:left w:w="108" w:type="dxa"/>
              <w:bottom w:w="0" w:type="dxa"/>
              <w:right w:w="108" w:type="dxa"/>
            </w:tcMar>
          </w:tcPr>
          <w:p w14:paraId="123430EA"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Policy</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454783" w14:textId="77777777" w:rsidR="000B09FB" w:rsidRPr="000B09FB" w:rsidRDefault="000B09FB" w:rsidP="000B09FB">
            <w:pPr>
              <w:rPr>
                <w:rFonts w:ascii="Arial" w:hAnsi="Arial" w:cs="Arial"/>
                <w:sz w:val="20"/>
                <w:szCs w:val="20"/>
                <w:lang w:val="en-GB"/>
              </w:rPr>
            </w:pPr>
          </w:p>
        </w:tc>
        <w:tc>
          <w:tcPr>
            <w:tcW w:w="1631" w:type="dxa"/>
            <w:gridSpan w:val="4"/>
            <w:tcBorders>
              <w:left w:val="single" w:sz="8" w:space="0" w:color="000000"/>
              <w:right w:val="single" w:sz="8" w:space="0" w:color="000000"/>
            </w:tcBorders>
            <w:shd w:val="clear" w:color="auto" w:fill="auto"/>
            <w:tcMar>
              <w:top w:w="0" w:type="dxa"/>
              <w:left w:w="108" w:type="dxa"/>
              <w:bottom w:w="0" w:type="dxa"/>
              <w:right w:w="108" w:type="dxa"/>
            </w:tcMar>
          </w:tcPr>
          <w:p w14:paraId="37D569DF"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Policies Map</w:t>
            </w:r>
          </w:p>
        </w:tc>
        <w:tc>
          <w:tcPr>
            <w:tcW w:w="207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4B5E77" w14:textId="0CE99616" w:rsidR="000B09FB" w:rsidRPr="000B09FB" w:rsidRDefault="000B09FB" w:rsidP="000B09FB">
            <w:pPr>
              <w:rPr>
                <w:rFonts w:ascii="Arial" w:hAnsi="Arial" w:cs="Arial"/>
                <w:sz w:val="20"/>
                <w:szCs w:val="20"/>
                <w:lang w:val="en-GB"/>
              </w:rPr>
            </w:pPr>
          </w:p>
        </w:tc>
      </w:tr>
      <w:tr w:rsidR="000B09FB" w:rsidRPr="000B09FB" w14:paraId="3F3C8F96" w14:textId="77777777" w:rsidTr="008D4483">
        <w:trPr>
          <w:cantSplit/>
          <w:trHeight w:val="300"/>
        </w:trPr>
        <w:tc>
          <w:tcPr>
            <w:tcW w:w="8568" w:type="dxa"/>
            <w:gridSpan w:val="14"/>
            <w:shd w:val="clear" w:color="auto" w:fill="auto"/>
            <w:noWrap/>
            <w:tcMar>
              <w:top w:w="0" w:type="dxa"/>
              <w:left w:w="108" w:type="dxa"/>
              <w:bottom w:w="0" w:type="dxa"/>
              <w:right w:w="108" w:type="dxa"/>
            </w:tcMar>
            <w:vAlign w:val="center"/>
          </w:tcPr>
          <w:p w14:paraId="5907BBA8" w14:textId="77777777" w:rsidR="00BB3056" w:rsidRDefault="00BB3056" w:rsidP="000B09FB">
            <w:pPr>
              <w:rPr>
                <w:rFonts w:ascii="Arial" w:hAnsi="Arial" w:cs="Arial"/>
                <w:sz w:val="20"/>
                <w:szCs w:val="20"/>
                <w:lang w:val="en-GB"/>
              </w:rPr>
            </w:pPr>
          </w:p>
          <w:p w14:paraId="18B6FE0A"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4. Do you consider the Local Plan is  :</w:t>
            </w:r>
          </w:p>
        </w:tc>
      </w:tr>
      <w:tr w:rsidR="000B09FB" w:rsidRPr="000B09FB" w14:paraId="42066499" w14:textId="77777777" w:rsidTr="008D4483">
        <w:trPr>
          <w:cantSplit/>
          <w:trHeight w:val="150"/>
        </w:trPr>
        <w:tc>
          <w:tcPr>
            <w:tcW w:w="3513" w:type="dxa"/>
            <w:gridSpan w:val="4"/>
            <w:vMerge w:val="restart"/>
            <w:shd w:val="clear" w:color="auto" w:fill="auto"/>
            <w:noWrap/>
            <w:tcMar>
              <w:top w:w="0" w:type="dxa"/>
              <w:left w:w="108" w:type="dxa"/>
              <w:bottom w:w="0" w:type="dxa"/>
              <w:right w:w="108" w:type="dxa"/>
            </w:tcMar>
            <w:vAlign w:val="center"/>
          </w:tcPr>
          <w:p w14:paraId="115D520D"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4.(1) Legally compliant</w:t>
            </w:r>
          </w:p>
          <w:p w14:paraId="4421670F" w14:textId="77777777" w:rsidR="000B09FB" w:rsidRPr="000B09FB" w:rsidRDefault="000B09FB" w:rsidP="000B09FB">
            <w:pPr>
              <w:rPr>
                <w:rFonts w:ascii="Arial" w:hAnsi="Arial" w:cs="Arial"/>
                <w:sz w:val="20"/>
                <w:szCs w:val="20"/>
                <w:lang w:val="en-GB"/>
              </w:rPr>
            </w:pPr>
          </w:p>
          <w:p w14:paraId="507B75FA"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4.(2) Sound</w:t>
            </w:r>
          </w:p>
        </w:tc>
        <w:tc>
          <w:tcPr>
            <w:tcW w:w="1275" w:type="dxa"/>
            <w:gridSpan w:val="2"/>
            <w:vMerge w:val="restart"/>
            <w:tcBorders>
              <w:right w:val="single" w:sz="8" w:space="0" w:color="000000"/>
            </w:tcBorders>
            <w:shd w:val="clear" w:color="auto" w:fill="auto"/>
            <w:noWrap/>
            <w:tcMar>
              <w:top w:w="0" w:type="dxa"/>
              <w:left w:w="108" w:type="dxa"/>
              <w:bottom w:w="0" w:type="dxa"/>
              <w:right w:w="108" w:type="dxa"/>
            </w:tcMar>
            <w:vAlign w:val="center"/>
          </w:tcPr>
          <w:p w14:paraId="2B69D542"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Yes</w:t>
            </w:r>
          </w:p>
          <w:p w14:paraId="16270BDD" w14:textId="77777777" w:rsidR="000B09FB" w:rsidRPr="000B09FB" w:rsidRDefault="000B09FB" w:rsidP="000B09FB">
            <w:pPr>
              <w:rPr>
                <w:rFonts w:ascii="Arial" w:hAnsi="Arial" w:cs="Arial"/>
                <w:sz w:val="20"/>
                <w:szCs w:val="20"/>
                <w:lang w:val="en-GB"/>
              </w:rPr>
            </w:pPr>
          </w:p>
          <w:p w14:paraId="72FECA50"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Yes </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3A465A3" w14:textId="77777777" w:rsidR="000B09FB" w:rsidRPr="000B09FB" w:rsidRDefault="000B09FB" w:rsidP="000B09FB">
            <w:pPr>
              <w:rPr>
                <w:rFonts w:ascii="Arial" w:hAnsi="Arial" w:cs="Arial"/>
                <w:sz w:val="20"/>
                <w:szCs w:val="20"/>
                <w:lang w:val="en-GB"/>
              </w:rPr>
            </w:pPr>
          </w:p>
          <w:p w14:paraId="44DBDA62" w14:textId="77777777" w:rsidR="000B09FB" w:rsidRPr="000B09FB" w:rsidRDefault="000B09FB" w:rsidP="000B09FB">
            <w:pPr>
              <w:rPr>
                <w:rFonts w:ascii="Arial" w:hAnsi="Arial" w:cs="Arial"/>
                <w:sz w:val="20"/>
                <w:szCs w:val="20"/>
                <w:lang w:val="en-GB"/>
              </w:rPr>
            </w:pPr>
          </w:p>
        </w:tc>
        <w:tc>
          <w:tcPr>
            <w:tcW w:w="843" w:type="dxa"/>
            <w:gridSpan w:val="3"/>
            <w:vMerge w:val="restart"/>
            <w:tcBorders>
              <w:left w:val="single" w:sz="8" w:space="0" w:color="000000"/>
            </w:tcBorders>
            <w:shd w:val="clear" w:color="auto" w:fill="auto"/>
            <w:noWrap/>
            <w:tcMar>
              <w:top w:w="0" w:type="dxa"/>
              <w:left w:w="108" w:type="dxa"/>
              <w:bottom w:w="0" w:type="dxa"/>
              <w:right w:w="108" w:type="dxa"/>
            </w:tcMar>
            <w:vAlign w:val="center"/>
          </w:tcPr>
          <w:p w14:paraId="4155B5F9" w14:textId="77777777" w:rsidR="000B09FB" w:rsidRPr="000B09FB" w:rsidRDefault="000B09FB" w:rsidP="000B09FB">
            <w:pPr>
              <w:rPr>
                <w:rFonts w:ascii="Arial" w:hAnsi="Arial" w:cs="Arial"/>
                <w:sz w:val="20"/>
                <w:szCs w:val="20"/>
                <w:lang w:val="en-GB"/>
              </w:rPr>
            </w:pPr>
          </w:p>
        </w:tc>
        <w:tc>
          <w:tcPr>
            <w:tcW w:w="777" w:type="dxa"/>
            <w:vMerge w:val="restart"/>
            <w:tcBorders>
              <w:right w:val="single" w:sz="8" w:space="0" w:color="000000"/>
            </w:tcBorders>
            <w:shd w:val="clear" w:color="auto" w:fill="auto"/>
            <w:noWrap/>
            <w:tcMar>
              <w:top w:w="0" w:type="dxa"/>
              <w:left w:w="108" w:type="dxa"/>
              <w:bottom w:w="0" w:type="dxa"/>
              <w:right w:w="108" w:type="dxa"/>
            </w:tcMar>
            <w:vAlign w:val="center"/>
          </w:tcPr>
          <w:p w14:paraId="1032D92B"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No     </w:t>
            </w:r>
          </w:p>
          <w:p w14:paraId="09C1F395" w14:textId="77777777" w:rsidR="000B09FB" w:rsidRPr="000B09FB" w:rsidRDefault="000B09FB" w:rsidP="000B09FB">
            <w:pPr>
              <w:rPr>
                <w:rFonts w:ascii="Arial" w:hAnsi="Arial" w:cs="Arial"/>
                <w:sz w:val="20"/>
                <w:szCs w:val="20"/>
                <w:lang w:val="en-GB"/>
              </w:rPr>
            </w:pPr>
          </w:p>
          <w:p w14:paraId="70AA4E01"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07F6304" w14:textId="4A266E4F" w:rsidR="000B09FB" w:rsidRPr="000B09FB" w:rsidRDefault="0031203C" w:rsidP="000B09FB">
            <w:pPr>
              <w:rPr>
                <w:rFonts w:ascii="Arial" w:hAnsi="Arial" w:cs="Arial"/>
                <w:sz w:val="20"/>
                <w:szCs w:val="20"/>
                <w:lang w:val="en-GB"/>
              </w:rPr>
            </w:pPr>
            <w:r>
              <w:rPr>
                <w:rFonts w:ascii="Arial" w:hAnsi="Arial" w:cs="Arial"/>
                <w:sz w:val="20"/>
                <w:szCs w:val="20"/>
                <w:lang w:val="en-GB"/>
              </w:rPr>
              <w:t>X</w:t>
            </w:r>
          </w:p>
        </w:tc>
      </w:tr>
      <w:tr w:rsidR="000B09FB" w:rsidRPr="000B09FB" w14:paraId="1F1CB47B" w14:textId="77777777" w:rsidTr="008D4483">
        <w:trPr>
          <w:cantSplit/>
          <w:trHeight w:val="300"/>
        </w:trPr>
        <w:tc>
          <w:tcPr>
            <w:tcW w:w="3513" w:type="dxa"/>
            <w:gridSpan w:val="4"/>
            <w:vMerge/>
            <w:shd w:val="clear" w:color="auto" w:fill="auto"/>
            <w:noWrap/>
            <w:tcMar>
              <w:top w:w="0" w:type="dxa"/>
              <w:left w:w="108" w:type="dxa"/>
              <w:bottom w:w="0" w:type="dxa"/>
              <w:right w:w="108" w:type="dxa"/>
            </w:tcMar>
            <w:vAlign w:val="center"/>
          </w:tcPr>
          <w:p w14:paraId="0A4E1AC0" w14:textId="77777777" w:rsidR="000B09FB" w:rsidRPr="000B09FB" w:rsidRDefault="000B09FB" w:rsidP="000B09FB">
            <w:pPr>
              <w:rPr>
                <w:rFonts w:ascii="Arial" w:hAnsi="Arial" w:cs="Arial"/>
                <w:sz w:val="20"/>
                <w:szCs w:val="20"/>
                <w:lang w:val="en-GB"/>
              </w:rPr>
            </w:pPr>
          </w:p>
        </w:tc>
        <w:tc>
          <w:tcPr>
            <w:tcW w:w="1275" w:type="dxa"/>
            <w:gridSpan w:val="2"/>
            <w:vMerge/>
            <w:shd w:val="clear" w:color="auto" w:fill="auto"/>
            <w:noWrap/>
            <w:tcMar>
              <w:top w:w="0" w:type="dxa"/>
              <w:left w:w="108" w:type="dxa"/>
              <w:bottom w:w="0" w:type="dxa"/>
              <w:right w:w="108" w:type="dxa"/>
            </w:tcMar>
            <w:vAlign w:val="center"/>
          </w:tcPr>
          <w:p w14:paraId="7164F111" w14:textId="77777777" w:rsidR="000B09FB" w:rsidRPr="000B09FB" w:rsidRDefault="000B09FB" w:rsidP="000B09FB">
            <w:pPr>
              <w:rPr>
                <w:rFonts w:ascii="Arial" w:hAnsi="Arial" w:cs="Arial"/>
                <w:sz w:val="20"/>
                <w:szCs w:val="20"/>
                <w:lang w:val="en-GB"/>
              </w:rPr>
            </w:pPr>
          </w:p>
        </w:tc>
        <w:tc>
          <w:tcPr>
            <w:tcW w:w="1080" w:type="dxa"/>
            <w:gridSpan w:val="3"/>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88117A8" w14:textId="77777777" w:rsidR="000B09FB" w:rsidRPr="000B09FB" w:rsidRDefault="000B09FB" w:rsidP="000B09FB">
            <w:pPr>
              <w:rPr>
                <w:rFonts w:ascii="Arial" w:hAnsi="Arial" w:cs="Arial"/>
                <w:sz w:val="20"/>
                <w:szCs w:val="20"/>
                <w:lang w:val="en-GB"/>
              </w:rPr>
            </w:pPr>
          </w:p>
        </w:tc>
        <w:tc>
          <w:tcPr>
            <w:tcW w:w="843" w:type="dxa"/>
            <w:gridSpan w:val="3"/>
            <w:vMerge/>
            <w:tcBorders>
              <w:left w:val="nil"/>
            </w:tcBorders>
            <w:shd w:val="clear" w:color="auto" w:fill="auto"/>
            <w:noWrap/>
            <w:tcMar>
              <w:top w:w="0" w:type="dxa"/>
              <w:left w:w="108" w:type="dxa"/>
              <w:bottom w:w="0" w:type="dxa"/>
              <w:right w:w="108" w:type="dxa"/>
            </w:tcMar>
            <w:vAlign w:val="center"/>
          </w:tcPr>
          <w:p w14:paraId="1B7552E3" w14:textId="77777777" w:rsidR="000B09FB" w:rsidRPr="000B09FB" w:rsidRDefault="000B09FB" w:rsidP="000B09FB">
            <w:pPr>
              <w:rPr>
                <w:rFonts w:ascii="Arial" w:hAnsi="Arial" w:cs="Arial"/>
                <w:sz w:val="20"/>
                <w:szCs w:val="20"/>
                <w:lang w:val="en-GB"/>
              </w:rPr>
            </w:pPr>
          </w:p>
        </w:tc>
        <w:tc>
          <w:tcPr>
            <w:tcW w:w="777" w:type="dxa"/>
            <w:vMerge/>
            <w:shd w:val="clear" w:color="auto" w:fill="auto"/>
            <w:noWrap/>
            <w:tcMar>
              <w:top w:w="0" w:type="dxa"/>
              <w:left w:w="108" w:type="dxa"/>
              <w:bottom w:w="0" w:type="dxa"/>
              <w:right w:w="108" w:type="dxa"/>
            </w:tcMar>
            <w:vAlign w:val="center"/>
          </w:tcPr>
          <w:p w14:paraId="7EF9938C" w14:textId="77777777" w:rsidR="000B09FB" w:rsidRPr="000B09FB" w:rsidRDefault="000B09FB" w:rsidP="000B09FB">
            <w:pPr>
              <w:rPr>
                <w:rFonts w:ascii="Arial" w:hAnsi="Arial" w:cs="Arial"/>
                <w:sz w:val="20"/>
                <w:szCs w:val="20"/>
                <w:lang w:val="en-GB"/>
              </w:rPr>
            </w:pPr>
          </w:p>
        </w:tc>
        <w:tc>
          <w:tcPr>
            <w:tcW w:w="1080" w:type="dxa"/>
            <w:tcBorders>
              <w:top w:val="single" w:sz="8" w:space="0" w:color="000000"/>
              <w:bottom w:val="single" w:sz="8" w:space="0" w:color="000000"/>
            </w:tcBorders>
            <w:shd w:val="clear" w:color="auto" w:fill="auto"/>
            <w:noWrap/>
            <w:tcMar>
              <w:top w:w="0" w:type="dxa"/>
              <w:left w:w="108" w:type="dxa"/>
              <w:bottom w:w="0" w:type="dxa"/>
              <w:right w:w="108" w:type="dxa"/>
            </w:tcMar>
            <w:vAlign w:val="center"/>
          </w:tcPr>
          <w:p w14:paraId="479E4DD5" w14:textId="77777777" w:rsidR="000B09FB" w:rsidRPr="000B09FB" w:rsidRDefault="000B09FB" w:rsidP="000B09FB">
            <w:pPr>
              <w:rPr>
                <w:rFonts w:ascii="Arial" w:hAnsi="Arial" w:cs="Arial"/>
                <w:sz w:val="20"/>
                <w:szCs w:val="20"/>
                <w:lang w:val="en-GB"/>
              </w:rPr>
            </w:pPr>
          </w:p>
        </w:tc>
      </w:tr>
      <w:tr w:rsidR="000B09FB" w:rsidRPr="000B09FB" w14:paraId="19AF2608" w14:textId="77777777" w:rsidTr="008D4483">
        <w:trPr>
          <w:cantSplit/>
          <w:trHeight w:val="60"/>
        </w:trPr>
        <w:tc>
          <w:tcPr>
            <w:tcW w:w="3513" w:type="dxa"/>
            <w:gridSpan w:val="4"/>
            <w:vMerge/>
            <w:shd w:val="clear" w:color="auto" w:fill="auto"/>
            <w:noWrap/>
            <w:tcMar>
              <w:top w:w="0" w:type="dxa"/>
              <w:left w:w="108" w:type="dxa"/>
              <w:bottom w:w="0" w:type="dxa"/>
              <w:right w:w="108" w:type="dxa"/>
            </w:tcMar>
            <w:vAlign w:val="center"/>
          </w:tcPr>
          <w:p w14:paraId="2B448CD4" w14:textId="77777777" w:rsidR="000B09FB" w:rsidRPr="000B09FB" w:rsidRDefault="000B09FB" w:rsidP="000B09FB">
            <w:pPr>
              <w:rPr>
                <w:rFonts w:ascii="Arial" w:hAnsi="Arial" w:cs="Arial"/>
                <w:sz w:val="20"/>
                <w:szCs w:val="20"/>
                <w:lang w:val="en-GB"/>
              </w:rPr>
            </w:pPr>
          </w:p>
        </w:tc>
        <w:tc>
          <w:tcPr>
            <w:tcW w:w="1275" w:type="dxa"/>
            <w:gridSpan w:val="2"/>
            <w:vMerge/>
            <w:tcBorders>
              <w:right w:val="single" w:sz="8" w:space="0" w:color="000000"/>
            </w:tcBorders>
            <w:shd w:val="clear" w:color="auto" w:fill="auto"/>
            <w:noWrap/>
            <w:tcMar>
              <w:top w:w="0" w:type="dxa"/>
              <w:left w:w="108" w:type="dxa"/>
              <w:bottom w:w="0" w:type="dxa"/>
              <w:right w:w="108" w:type="dxa"/>
            </w:tcMar>
            <w:vAlign w:val="center"/>
          </w:tcPr>
          <w:p w14:paraId="7FDB790E" w14:textId="77777777" w:rsidR="000B09FB" w:rsidRPr="000B09FB" w:rsidRDefault="000B09FB" w:rsidP="000B09FB">
            <w:pPr>
              <w:rPr>
                <w:rFonts w:ascii="Arial" w:hAnsi="Arial" w:cs="Arial"/>
                <w:sz w:val="20"/>
                <w:szCs w:val="20"/>
                <w:lang w:val="en-GB"/>
              </w:rPr>
            </w:pP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1BFF856" w14:textId="77777777" w:rsidR="000B09FB" w:rsidRPr="000B09FB" w:rsidRDefault="000B09FB" w:rsidP="000B09FB">
            <w:pPr>
              <w:rPr>
                <w:rFonts w:ascii="Arial" w:hAnsi="Arial" w:cs="Arial"/>
                <w:sz w:val="20"/>
                <w:szCs w:val="20"/>
                <w:lang w:val="en-GB"/>
              </w:rPr>
            </w:pPr>
          </w:p>
          <w:p w14:paraId="5CA6C498" w14:textId="77777777" w:rsidR="000B09FB" w:rsidRPr="000B09FB" w:rsidRDefault="000B09FB" w:rsidP="000B09FB">
            <w:pPr>
              <w:rPr>
                <w:rFonts w:ascii="Arial" w:hAnsi="Arial" w:cs="Arial"/>
                <w:sz w:val="20"/>
                <w:szCs w:val="20"/>
                <w:lang w:val="en-GB"/>
              </w:rPr>
            </w:pPr>
          </w:p>
        </w:tc>
        <w:tc>
          <w:tcPr>
            <w:tcW w:w="843" w:type="dxa"/>
            <w:gridSpan w:val="3"/>
            <w:vMerge/>
            <w:tcBorders>
              <w:left w:val="single" w:sz="8" w:space="0" w:color="000000"/>
            </w:tcBorders>
            <w:shd w:val="clear" w:color="auto" w:fill="auto"/>
            <w:noWrap/>
            <w:tcMar>
              <w:top w:w="0" w:type="dxa"/>
              <w:left w:w="108" w:type="dxa"/>
              <w:bottom w:w="0" w:type="dxa"/>
              <w:right w:w="108" w:type="dxa"/>
            </w:tcMar>
            <w:vAlign w:val="center"/>
          </w:tcPr>
          <w:p w14:paraId="04D0F4C2" w14:textId="77777777" w:rsidR="000B09FB" w:rsidRPr="000B09FB" w:rsidRDefault="000B09FB" w:rsidP="000B09FB">
            <w:pPr>
              <w:rPr>
                <w:rFonts w:ascii="Arial" w:hAnsi="Arial" w:cs="Arial"/>
                <w:sz w:val="20"/>
                <w:szCs w:val="20"/>
                <w:lang w:val="en-GB"/>
              </w:rPr>
            </w:pPr>
          </w:p>
        </w:tc>
        <w:tc>
          <w:tcPr>
            <w:tcW w:w="777" w:type="dxa"/>
            <w:vMerge/>
            <w:tcBorders>
              <w:right w:val="single" w:sz="8" w:space="0" w:color="000000"/>
            </w:tcBorders>
            <w:shd w:val="clear" w:color="auto" w:fill="auto"/>
            <w:noWrap/>
            <w:tcMar>
              <w:top w:w="0" w:type="dxa"/>
              <w:left w:w="108" w:type="dxa"/>
              <w:bottom w:w="0" w:type="dxa"/>
              <w:right w:w="108" w:type="dxa"/>
            </w:tcMar>
            <w:vAlign w:val="center"/>
          </w:tcPr>
          <w:p w14:paraId="5F4A5B6A" w14:textId="77777777" w:rsidR="000B09FB" w:rsidRPr="000B09FB" w:rsidRDefault="000B09FB" w:rsidP="000B09FB">
            <w:pPr>
              <w:rPr>
                <w:rFonts w:ascii="Arial" w:hAnsi="Arial" w:cs="Arial"/>
                <w:sz w:val="20"/>
                <w:szCs w:val="20"/>
                <w:lang w:val="en-GB"/>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2A1E067" w14:textId="782F8F86" w:rsidR="000B09FB" w:rsidRPr="000B09FB" w:rsidRDefault="0031203C" w:rsidP="000B09FB">
            <w:pPr>
              <w:rPr>
                <w:rFonts w:ascii="Arial" w:hAnsi="Arial" w:cs="Arial"/>
                <w:sz w:val="20"/>
                <w:szCs w:val="20"/>
                <w:lang w:val="en-GB"/>
              </w:rPr>
            </w:pPr>
            <w:r>
              <w:rPr>
                <w:rFonts w:ascii="Arial" w:hAnsi="Arial" w:cs="Arial"/>
                <w:sz w:val="20"/>
                <w:szCs w:val="20"/>
                <w:lang w:val="en-GB"/>
              </w:rPr>
              <w:t>X</w:t>
            </w:r>
          </w:p>
          <w:p w14:paraId="572AA2AA" w14:textId="77777777" w:rsidR="000B09FB" w:rsidRPr="000B09FB" w:rsidRDefault="000B09FB" w:rsidP="000B09FB">
            <w:pPr>
              <w:rPr>
                <w:rFonts w:ascii="Arial" w:hAnsi="Arial" w:cs="Arial"/>
                <w:sz w:val="20"/>
                <w:szCs w:val="20"/>
                <w:lang w:val="en-GB"/>
              </w:rPr>
            </w:pPr>
          </w:p>
        </w:tc>
      </w:tr>
      <w:tr w:rsidR="000B09FB" w:rsidRPr="000B09FB" w14:paraId="10AB221A" w14:textId="77777777" w:rsidTr="008D4483">
        <w:trPr>
          <w:cantSplit/>
          <w:trHeight w:val="405"/>
        </w:trPr>
        <w:tc>
          <w:tcPr>
            <w:tcW w:w="8568" w:type="dxa"/>
            <w:gridSpan w:val="14"/>
            <w:shd w:val="clear" w:color="auto" w:fill="auto"/>
            <w:noWrap/>
            <w:tcMar>
              <w:top w:w="0" w:type="dxa"/>
              <w:left w:w="108" w:type="dxa"/>
              <w:bottom w:w="0" w:type="dxa"/>
              <w:right w:w="108" w:type="dxa"/>
            </w:tcMar>
          </w:tcPr>
          <w:p w14:paraId="6F52C550" w14:textId="77777777" w:rsidR="007E61ED" w:rsidRPr="000B09FB" w:rsidRDefault="007E61ED" w:rsidP="007E61ED">
            <w:pPr>
              <w:rPr>
                <w:rFonts w:ascii="Arial" w:hAnsi="Arial" w:cs="Arial"/>
                <w:iCs/>
                <w:sz w:val="20"/>
                <w:szCs w:val="20"/>
                <w:lang w:val="en-GB"/>
              </w:rPr>
            </w:pPr>
            <w:r w:rsidRPr="000B09FB">
              <w:rPr>
                <w:rFonts w:ascii="Arial" w:hAnsi="Arial" w:cs="Arial"/>
                <w:iCs/>
                <w:sz w:val="20"/>
                <w:szCs w:val="20"/>
                <w:lang w:val="en-GB"/>
              </w:rPr>
              <w:t>4 (3) Complies with the</w:t>
            </w:r>
            <w:r>
              <w:rPr>
                <w:rFonts w:ascii="Arial" w:hAnsi="Arial" w:cs="Arial"/>
                <w:iCs/>
                <w:sz w:val="20"/>
                <w:szCs w:val="20"/>
                <w:lang w:val="en-GB"/>
              </w:rPr>
              <w:t xml:space="preserve"> </w:t>
            </w:r>
          </w:p>
          <w:p w14:paraId="5568880B" w14:textId="77777777" w:rsidR="000B09FB" w:rsidRPr="000B09FB" w:rsidRDefault="000B09FB" w:rsidP="000B09FB">
            <w:pPr>
              <w:rPr>
                <w:rFonts w:ascii="Arial" w:hAnsi="Arial" w:cs="Arial"/>
                <w:sz w:val="20"/>
                <w:szCs w:val="20"/>
                <w:lang w:val="en-GB"/>
              </w:rPr>
            </w:pPr>
            <w:r w:rsidRPr="000B09FB">
              <w:rPr>
                <w:rFonts w:ascii="Arial" w:hAnsi="Arial" w:cs="Arial"/>
                <w:iCs/>
                <w:noProof/>
                <w:sz w:val="20"/>
                <w:szCs w:val="20"/>
                <w:lang w:val="en-GB" w:eastAsia="en-GB"/>
              </w:rPr>
              <mc:AlternateContent>
                <mc:Choice Requires="wps">
                  <w:drawing>
                    <wp:anchor distT="0" distB="0" distL="114300" distR="114300" simplePos="0" relativeHeight="251661312" behindDoc="0" locked="0" layoutInCell="1" allowOverlap="1" wp14:anchorId="1F8FAE97" wp14:editId="66299AF7">
                      <wp:simplePos x="0" y="0"/>
                      <wp:positionH relativeFrom="column">
                        <wp:posOffset>2971800</wp:posOffset>
                      </wp:positionH>
                      <wp:positionV relativeFrom="paragraph">
                        <wp:posOffset>3172</wp:posOffset>
                      </wp:positionV>
                      <wp:extent cx="685800" cy="313053"/>
                      <wp:effectExtent l="0" t="0" r="19050" b="10797"/>
                      <wp:wrapNone/>
                      <wp:docPr id="1" name="Text Box 2"/>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254BE447" w14:textId="77777777" w:rsidR="000B09FB" w:rsidRDefault="000B09FB" w:rsidP="000B09FB"/>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21D88BC" id="_x0000_t202" coordsize="21600,21600" o:spt="202" path="m,l,21600r21600,l21600,xe">
                      <v:stroke joinstyle="miter"/>
                      <v:path gradientshapeok="t" o:connecttype="rect"/>
                    </v:shapetype>
                    <v:shape id="Text Box 2" o:spid="_x0000_s1026" type="#_x0000_t202" style="position:absolute;margin-left:234pt;margin-top:.25pt;width:54pt;height:2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" strokeweight=".26467mm">
                      <v:textbox>
                        <w:txbxContent>
                          <w:p w:rsidR="000B09FB" w:rsidRDefault="000B09FB" w:rsidP="000B09FB"/>
                        </w:txbxContent>
                      </v:textbox>
                    </v:shape>
                  </w:pict>
                </mc:Fallback>
              </mc:AlternateContent>
            </w:r>
            <w:r w:rsidRPr="000B09FB">
              <w:rPr>
                <w:rFonts w:ascii="Arial" w:hAnsi="Arial" w:cs="Arial"/>
                <w:iCs/>
                <w:noProof/>
                <w:sz w:val="20"/>
                <w:szCs w:val="20"/>
                <w:lang w:val="en-GB" w:eastAsia="en-GB"/>
              </w:rPr>
              <mc:AlternateContent>
                <mc:Choice Requires="wps">
                  <w:drawing>
                    <wp:anchor distT="0" distB="0" distL="114300" distR="114300" simplePos="0" relativeHeight="251662336" behindDoc="0" locked="0" layoutInCell="1" allowOverlap="1" wp14:anchorId="652AD3D7" wp14:editId="370DBE57">
                      <wp:simplePos x="0" y="0"/>
                      <wp:positionH relativeFrom="column">
                        <wp:posOffset>4684398</wp:posOffset>
                      </wp:positionH>
                      <wp:positionV relativeFrom="paragraph">
                        <wp:posOffset>1901</wp:posOffset>
                      </wp:positionV>
                      <wp:extent cx="685800" cy="342900"/>
                      <wp:effectExtent l="0" t="0" r="19050" b="19050"/>
                      <wp:wrapNone/>
                      <wp:docPr id="2" name="Text Box 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56DB76ED" w14:textId="77777777" w:rsidR="000B09FB" w:rsidRDefault="000B09FB" w:rsidP="000B09FB"/>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869CA2" id="Text Box 1" o:spid="_x0000_s1027" type="#_x0000_t202" style="position:absolute;margin-left:368.85pt;margin-top:.15pt;width:54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rsidR="000B09FB" w:rsidRDefault="000B09FB" w:rsidP="000B09FB"/>
                        </w:txbxContent>
                      </v:textbox>
                    </v:shape>
                  </w:pict>
                </mc:Fallback>
              </mc:AlternateContent>
            </w:r>
            <w:r w:rsidRPr="000B09FB">
              <w:rPr>
                <w:rFonts w:ascii="Arial" w:hAnsi="Arial" w:cs="Arial"/>
                <w:iCs/>
                <w:sz w:val="20"/>
                <w:szCs w:val="20"/>
                <w:lang w:val="en-GB"/>
              </w:rPr>
              <w:t xml:space="preserve">Duty to co-operate                     </w:t>
            </w:r>
            <w:r w:rsidR="007E61ED">
              <w:rPr>
                <w:rFonts w:ascii="Arial" w:hAnsi="Arial" w:cs="Arial"/>
                <w:iCs/>
                <w:sz w:val="20"/>
                <w:szCs w:val="20"/>
                <w:lang w:val="en-GB"/>
              </w:rPr>
              <w:t xml:space="preserve">             </w:t>
            </w:r>
            <w:r w:rsidRPr="000B09FB">
              <w:rPr>
                <w:rFonts w:ascii="Arial" w:hAnsi="Arial" w:cs="Arial"/>
                <w:iCs/>
                <w:sz w:val="20"/>
                <w:szCs w:val="20"/>
                <w:lang w:val="en-GB"/>
              </w:rPr>
              <w:t xml:space="preserve">Yes                                      </w:t>
            </w:r>
            <w:r w:rsidR="007E61ED">
              <w:rPr>
                <w:rFonts w:ascii="Arial" w:hAnsi="Arial" w:cs="Arial"/>
                <w:iCs/>
                <w:sz w:val="20"/>
                <w:szCs w:val="20"/>
                <w:lang w:val="en-GB"/>
              </w:rPr>
              <w:t xml:space="preserve">          </w:t>
            </w:r>
            <w:r w:rsidRPr="000B09FB">
              <w:rPr>
                <w:rFonts w:ascii="Arial" w:hAnsi="Arial" w:cs="Arial"/>
                <w:iCs/>
                <w:sz w:val="20"/>
                <w:szCs w:val="20"/>
                <w:lang w:val="en-GB"/>
              </w:rPr>
              <w:t xml:space="preserve">   No                       </w:t>
            </w:r>
          </w:p>
          <w:p w14:paraId="2638031C" w14:textId="77777777" w:rsidR="000B09FB" w:rsidRPr="000B09FB" w:rsidRDefault="000B09FB" w:rsidP="000B09FB">
            <w:pPr>
              <w:rPr>
                <w:rFonts w:ascii="Arial" w:hAnsi="Arial" w:cs="Arial"/>
                <w:iCs/>
                <w:sz w:val="20"/>
                <w:szCs w:val="20"/>
                <w:lang w:val="en-GB"/>
              </w:rPr>
            </w:pPr>
          </w:p>
          <w:p w14:paraId="4DDC1F57" w14:textId="77777777" w:rsidR="000B09FB" w:rsidRPr="000B09FB" w:rsidRDefault="000B09FB" w:rsidP="000B09FB">
            <w:pPr>
              <w:rPr>
                <w:rFonts w:ascii="Arial" w:hAnsi="Arial" w:cs="Arial"/>
                <w:iCs/>
                <w:sz w:val="20"/>
                <w:szCs w:val="20"/>
                <w:lang w:val="en-GB"/>
              </w:rPr>
            </w:pPr>
            <w:r w:rsidRPr="000B09FB">
              <w:rPr>
                <w:rFonts w:ascii="Arial" w:hAnsi="Arial" w:cs="Arial"/>
                <w:iCs/>
                <w:sz w:val="20"/>
                <w:szCs w:val="20"/>
                <w:lang w:val="en-GB"/>
              </w:rPr>
              <w:t xml:space="preserve">            </w:t>
            </w:r>
          </w:p>
        </w:tc>
      </w:tr>
      <w:tr w:rsidR="000B09FB" w:rsidRPr="000B09FB" w14:paraId="34B1E8B9" w14:textId="77777777" w:rsidTr="008D4483">
        <w:trPr>
          <w:cantSplit/>
          <w:trHeight w:val="405"/>
        </w:trPr>
        <w:tc>
          <w:tcPr>
            <w:tcW w:w="8568" w:type="dxa"/>
            <w:gridSpan w:val="14"/>
            <w:shd w:val="clear" w:color="auto" w:fill="auto"/>
            <w:noWrap/>
            <w:tcMar>
              <w:top w:w="0" w:type="dxa"/>
              <w:left w:w="108" w:type="dxa"/>
              <w:bottom w:w="0" w:type="dxa"/>
              <w:right w:w="108" w:type="dxa"/>
            </w:tcMar>
          </w:tcPr>
          <w:p w14:paraId="1047FC97"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Please tick as appropriate</w:t>
            </w:r>
          </w:p>
        </w:tc>
      </w:tr>
      <w:tr w:rsidR="000B09FB" w:rsidRPr="000B09FB" w14:paraId="285B1BF9" w14:textId="77777777" w:rsidTr="008D4483">
        <w:trPr>
          <w:trHeight w:val="180"/>
        </w:trPr>
        <w:tc>
          <w:tcPr>
            <w:tcW w:w="8568" w:type="dxa"/>
            <w:gridSpan w:val="14"/>
            <w:shd w:val="clear" w:color="auto" w:fill="auto"/>
            <w:noWrap/>
            <w:tcMar>
              <w:top w:w="0" w:type="dxa"/>
              <w:left w:w="108" w:type="dxa"/>
              <w:bottom w:w="0" w:type="dxa"/>
              <w:right w:w="108" w:type="dxa"/>
            </w:tcMar>
            <w:vAlign w:val="bottom"/>
          </w:tcPr>
          <w:p w14:paraId="2839E011"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5. Please give details of why you consider the Local Plan is not legally compliant or is unsound or fails to comply with the duty to co-operate. Please be as precise as possible.</w:t>
            </w:r>
          </w:p>
          <w:p w14:paraId="4F55C45E"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If you wish to support the legal compliance or soundness of the Local Plan or its compliance with the duty to co-operate, please also use this box to set out your comments. </w:t>
            </w:r>
          </w:p>
        </w:tc>
      </w:tr>
      <w:tr w:rsidR="000B09FB" w:rsidRPr="000B09FB" w14:paraId="534EA781" w14:textId="77777777" w:rsidTr="008D4483">
        <w:trPr>
          <w:trHeight w:val="2078"/>
        </w:trPr>
        <w:tc>
          <w:tcPr>
            <w:tcW w:w="8568"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B411D8" w14:textId="7310E0A7" w:rsidR="000B09FB" w:rsidRDefault="0031203C" w:rsidP="000B09FB">
            <w:pPr>
              <w:rPr>
                <w:rFonts w:ascii="Arial" w:hAnsi="Arial" w:cs="Arial"/>
                <w:sz w:val="20"/>
                <w:szCs w:val="20"/>
                <w:lang w:val="en-GB"/>
              </w:rPr>
            </w:pPr>
            <w:r>
              <w:rPr>
                <w:rFonts w:ascii="Arial" w:hAnsi="Arial" w:cs="Arial"/>
                <w:sz w:val="20"/>
                <w:szCs w:val="20"/>
                <w:lang w:val="en-GB"/>
              </w:rPr>
              <w:t xml:space="preserve">The green </w:t>
            </w:r>
            <w:r w:rsidR="008C271D">
              <w:rPr>
                <w:rFonts w:ascii="Arial" w:hAnsi="Arial" w:cs="Arial"/>
                <w:sz w:val="20"/>
                <w:szCs w:val="20"/>
                <w:lang w:val="en-GB"/>
              </w:rPr>
              <w:t>‘</w:t>
            </w:r>
            <w:r>
              <w:rPr>
                <w:rFonts w:ascii="Arial" w:hAnsi="Arial" w:cs="Arial"/>
                <w:sz w:val="20"/>
                <w:szCs w:val="20"/>
                <w:lang w:val="en-GB"/>
              </w:rPr>
              <w:t>corridor</w:t>
            </w:r>
            <w:r w:rsidR="008C271D">
              <w:rPr>
                <w:rFonts w:ascii="Arial" w:hAnsi="Arial" w:cs="Arial"/>
                <w:sz w:val="20"/>
                <w:szCs w:val="20"/>
                <w:lang w:val="en-GB"/>
              </w:rPr>
              <w:t>’</w:t>
            </w:r>
            <w:r>
              <w:rPr>
                <w:rFonts w:ascii="Arial" w:hAnsi="Arial" w:cs="Arial"/>
                <w:sz w:val="20"/>
                <w:szCs w:val="20"/>
                <w:lang w:val="en-GB"/>
              </w:rPr>
              <w:t xml:space="preserve"> will </w:t>
            </w:r>
            <w:r w:rsidR="008C271D">
              <w:rPr>
                <w:rFonts w:ascii="Arial" w:hAnsi="Arial" w:cs="Arial"/>
                <w:sz w:val="20"/>
                <w:szCs w:val="20"/>
                <w:lang w:val="en-GB"/>
              </w:rPr>
              <w:t xml:space="preserve">actually </w:t>
            </w:r>
            <w:r>
              <w:rPr>
                <w:rFonts w:ascii="Arial" w:hAnsi="Arial" w:cs="Arial"/>
                <w:sz w:val="20"/>
                <w:szCs w:val="20"/>
                <w:lang w:val="en-GB"/>
              </w:rPr>
              <w:t>be</w:t>
            </w:r>
            <w:r w:rsidR="008C271D">
              <w:rPr>
                <w:rFonts w:ascii="Arial" w:hAnsi="Arial" w:cs="Arial"/>
                <w:sz w:val="20"/>
                <w:szCs w:val="20"/>
                <w:lang w:val="en-GB"/>
              </w:rPr>
              <w:t xml:space="preserve"> </w:t>
            </w:r>
            <w:r>
              <w:rPr>
                <w:rFonts w:ascii="Arial" w:hAnsi="Arial" w:cs="Arial"/>
                <w:sz w:val="20"/>
                <w:szCs w:val="20"/>
                <w:lang w:val="en-GB"/>
              </w:rPr>
              <w:t>an island with little natural access to wildlife due to the surrounding roads. From my house I have Visibility of the fields to the north of Elstow brook. Currently a</w:t>
            </w:r>
            <w:r w:rsidR="008C271D">
              <w:rPr>
                <w:rFonts w:ascii="Arial" w:hAnsi="Arial" w:cs="Arial"/>
                <w:sz w:val="20"/>
                <w:szCs w:val="20"/>
                <w:lang w:val="en-GB"/>
              </w:rPr>
              <w:t xml:space="preserve"> </w:t>
            </w:r>
            <w:r>
              <w:rPr>
                <w:rFonts w:ascii="Arial" w:hAnsi="Arial" w:cs="Arial"/>
                <w:sz w:val="20"/>
                <w:szCs w:val="20"/>
                <w:lang w:val="en-GB"/>
              </w:rPr>
              <w:t>wild life have with Red Kites nesting in the ash trees, Badgers and Deer regularly visiting my g</w:t>
            </w:r>
            <w:r w:rsidR="008C271D">
              <w:rPr>
                <w:rFonts w:ascii="Arial" w:hAnsi="Arial" w:cs="Arial"/>
                <w:sz w:val="20"/>
                <w:szCs w:val="20"/>
                <w:lang w:val="en-GB"/>
              </w:rPr>
              <w:t>ar</w:t>
            </w:r>
            <w:r>
              <w:rPr>
                <w:rFonts w:ascii="Arial" w:hAnsi="Arial" w:cs="Arial"/>
                <w:sz w:val="20"/>
                <w:szCs w:val="20"/>
                <w:lang w:val="en-GB"/>
              </w:rPr>
              <w:t>den</w:t>
            </w:r>
            <w:r w:rsidR="008C271D">
              <w:rPr>
                <w:rFonts w:ascii="Arial" w:hAnsi="Arial" w:cs="Arial"/>
                <w:sz w:val="20"/>
                <w:szCs w:val="20"/>
                <w:lang w:val="en-GB"/>
              </w:rPr>
              <w:t>. Grass snakes in the meadow adjacent to the Church and Herons and Barn owls patrolling the surrounding areas.</w:t>
            </w:r>
          </w:p>
          <w:p w14:paraId="0A312399" w14:textId="72A12D6F" w:rsidR="007E61ED" w:rsidRDefault="008C271D" w:rsidP="000B09FB">
            <w:pPr>
              <w:rPr>
                <w:rFonts w:ascii="Arial" w:hAnsi="Arial" w:cs="Arial"/>
                <w:sz w:val="20"/>
                <w:szCs w:val="20"/>
                <w:lang w:val="en-GB"/>
              </w:rPr>
            </w:pPr>
            <w:r>
              <w:rPr>
                <w:rFonts w:ascii="Arial" w:hAnsi="Arial" w:cs="Arial"/>
                <w:noProof/>
                <w:sz w:val="20"/>
                <w:szCs w:val="20"/>
                <w:lang w:val="en-GB" w:eastAsia="en-GB"/>
              </w:rPr>
              <w:drawing>
                <wp:anchor distT="0" distB="0" distL="114300" distR="114300" simplePos="0" relativeHeight="251663360" behindDoc="0" locked="0" layoutInCell="1" allowOverlap="1" wp14:anchorId="01D7A249" wp14:editId="5853FDE0">
                  <wp:simplePos x="0" y="0"/>
                  <wp:positionH relativeFrom="column">
                    <wp:posOffset>-341</wp:posOffset>
                  </wp:positionH>
                  <wp:positionV relativeFrom="paragraph">
                    <wp:posOffset>152</wp:posOffset>
                  </wp:positionV>
                  <wp:extent cx="1462126" cy="2899199"/>
                  <wp:effectExtent l="0" t="0" r="5080" b="0"/>
                  <wp:wrapTopAndBottom/>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2126" cy="2899199"/>
                          </a:xfrm>
                          <a:prstGeom prst="rect">
                            <a:avLst/>
                          </a:prstGeom>
                        </pic:spPr>
                      </pic:pic>
                    </a:graphicData>
                  </a:graphic>
                  <wp14:sizeRelH relativeFrom="page">
                    <wp14:pctWidth>0</wp14:pctWidth>
                  </wp14:sizeRelH>
                  <wp14:sizeRelV relativeFrom="page">
                    <wp14:pctHeight>0</wp14:pctHeight>
                  </wp14:sizeRelV>
                </wp:anchor>
              </w:drawing>
            </w:r>
            <w:r w:rsidR="001F50B3">
              <w:rPr>
                <w:rFonts w:ascii="Arial" w:hAnsi="Arial" w:cs="Arial"/>
                <w:sz w:val="20"/>
                <w:szCs w:val="20"/>
                <w:lang w:val="en-GB"/>
              </w:rPr>
              <w:t xml:space="preserve">Additional developments and the infrastructure they require </w:t>
            </w:r>
            <w:r w:rsidR="005A070A">
              <w:rPr>
                <w:rFonts w:ascii="Arial" w:hAnsi="Arial" w:cs="Arial"/>
                <w:sz w:val="20"/>
                <w:szCs w:val="20"/>
                <w:lang w:val="en-GB"/>
              </w:rPr>
              <w:t>w</w:t>
            </w:r>
            <w:r w:rsidR="001F50B3">
              <w:rPr>
                <w:rFonts w:ascii="Arial" w:hAnsi="Arial" w:cs="Arial"/>
                <w:sz w:val="20"/>
                <w:szCs w:val="20"/>
                <w:lang w:val="en-GB"/>
              </w:rPr>
              <w:t>ill add to the pressure on the existing communities of wild life. In addition to this the new developments will a</w:t>
            </w:r>
            <w:r w:rsidR="005A070A">
              <w:rPr>
                <w:rFonts w:ascii="Arial" w:hAnsi="Arial" w:cs="Arial"/>
                <w:sz w:val="20"/>
                <w:szCs w:val="20"/>
                <w:lang w:val="en-GB"/>
              </w:rPr>
              <w:t>d</w:t>
            </w:r>
            <w:r w:rsidR="001F50B3">
              <w:rPr>
                <w:rFonts w:ascii="Arial" w:hAnsi="Arial" w:cs="Arial"/>
                <w:sz w:val="20"/>
                <w:szCs w:val="20"/>
                <w:lang w:val="en-GB"/>
              </w:rPr>
              <w:t xml:space="preserve">d to the volume of traffic entering Bedford from the south via any available route- this causes Elstow High st to be </w:t>
            </w:r>
            <w:r w:rsidR="005A070A">
              <w:rPr>
                <w:rFonts w:ascii="Arial" w:hAnsi="Arial" w:cs="Arial"/>
                <w:sz w:val="20"/>
                <w:szCs w:val="20"/>
                <w:lang w:val="en-GB"/>
              </w:rPr>
              <w:t>a rat run already</w:t>
            </w:r>
            <w:r w:rsidR="006D6D8E">
              <w:rPr>
                <w:rFonts w:ascii="Arial" w:hAnsi="Arial" w:cs="Arial"/>
                <w:sz w:val="20"/>
                <w:szCs w:val="20"/>
                <w:lang w:val="en-GB"/>
              </w:rPr>
              <w:t xml:space="preserve">. </w:t>
            </w:r>
          </w:p>
          <w:p w14:paraId="47D50C88" w14:textId="6B5E4353" w:rsidR="000B09FB" w:rsidRPr="000B09FB" w:rsidRDefault="000B09FB" w:rsidP="000B09FB">
            <w:pPr>
              <w:rPr>
                <w:rFonts w:ascii="Arial" w:hAnsi="Arial" w:cs="Arial"/>
                <w:sz w:val="20"/>
                <w:szCs w:val="20"/>
                <w:lang w:val="en-GB"/>
              </w:rPr>
            </w:pPr>
          </w:p>
        </w:tc>
      </w:tr>
      <w:tr w:rsidR="000B09FB" w:rsidRPr="000B09FB" w14:paraId="457C63D5" w14:textId="77777777" w:rsidTr="008D4483">
        <w:trPr>
          <w:trHeight w:val="180"/>
        </w:trPr>
        <w:tc>
          <w:tcPr>
            <w:tcW w:w="8568" w:type="dxa"/>
            <w:gridSpan w:val="14"/>
            <w:shd w:val="clear" w:color="auto" w:fill="auto"/>
            <w:noWrap/>
            <w:tcMar>
              <w:top w:w="0" w:type="dxa"/>
              <w:left w:w="108" w:type="dxa"/>
              <w:bottom w:w="0" w:type="dxa"/>
              <w:right w:w="108" w:type="dxa"/>
            </w:tcMar>
            <w:vAlign w:val="bottom"/>
          </w:tcPr>
          <w:p w14:paraId="0B7CE180" w14:textId="77777777" w:rsidR="000B09FB" w:rsidRDefault="000B09FB" w:rsidP="000B09FB">
            <w:pPr>
              <w:rPr>
                <w:rFonts w:ascii="Arial" w:hAnsi="Arial" w:cs="Arial"/>
                <w:sz w:val="20"/>
                <w:szCs w:val="20"/>
                <w:lang w:val="en-GB"/>
              </w:rPr>
            </w:pPr>
          </w:p>
          <w:p w14:paraId="50E3929D"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0B09FB" w:rsidRPr="000B09FB" w14:paraId="2EDB31F8" w14:textId="77777777" w:rsidTr="008D4483">
        <w:trPr>
          <w:trHeight w:val="2078"/>
        </w:trPr>
        <w:tc>
          <w:tcPr>
            <w:tcW w:w="8568"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679121" w14:textId="77777777" w:rsidR="006C6BF2" w:rsidRDefault="00366FF4" w:rsidP="000B09FB">
            <w:pPr>
              <w:rPr>
                <w:rFonts w:ascii="Arial" w:hAnsi="Arial" w:cs="Arial"/>
                <w:sz w:val="20"/>
                <w:szCs w:val="20"/>
                <w:lang w:val="en-GB"/>
              </w:rPr>
            </w:pPr>
            <w:r>
              <w:rPr>
                <w:rFonts w:ascii="Arial" w:hAnsi="Arial" w:cs="Arial"/>
                <w:sz w:val="20"/>
                <w:szCs w:val="20"/>
                <w:lang w:val="en-GB"/>
              </w:rPr>
              <w:t xml:space="preserve">Provision needs to be made to guarantee wildlife continued access to the green corridor without having to run the gauntlet of the local highways. </w:t>
            </w:r>
            <w:r w:rsidR="006C6BF2">
              <w:rPr>
                <w:rFonts w:ascii="Arial" w:hAnsi="Arial" w:cs="Arial"/>
                <w:sz w:val="20"/>
                <w:szCs w:val="20"/>
                <w:lang w:val="en-GB"/>
              </w:rPr>
              <w:t>This will ensure it is not just a green Island with limited future prospects for long term sustainability .</w:t>
            </w:r>
          </w:p>
          <w:p w14:paraId="21A69B28" w14:textId="3083328C" w:rsidR="000B09FB" w:rsidRPr="000B09FB" w:rsidRDefault="00366FF4" w:rsidP="000B09FB">
            <w:pPr>
              <w:rPr>
                <w:rFonts w:ascii="Arial" w:hAnsi="Arial" w:cs="Arial"/>
                <w:sz w:val="20"/>
                <w:szCs w:val="20"/>
                <w:lang w:val="en-GB"/>
              </w:rPr>
            </w:pPr>
            <w:r>
              <w:rPr>
                <w:rFonts w:ascii="Arial" w:hAnsi="Arial" w:cs="Arial"/>
                <w:sz w:val="20"/>
                <w:szCs w:val="20"/>
                <w:lang w:val="en-GB"/>
              </w:rPr>
              <w:t xml:space="preserve">Any additional developments will need to be carried out in such a manner as to be able </w:t>
            </w:r>
            <w:r w:rsidR="006C6BF2">
              <w:rPr>
                <w:rFonts w:ascii="Arial" w:hAnsi="Arial" w:cs="Arial"/>
                <w:sz w:val="20"/>
                <w:szCs w:val="20"/>
                <w:lang w:val="en-GB"/>
              </w:rPr>
              <w:t>to</w:t>
            </w:r>
            <w:r>
              <w:rPr>
                <w:rFonts w:ascii="Arial" w:hAnsi="Arial" w:cs="Arial"/>
                <w:sz w:val="20"/>
                <w:szCs w:val="20"/>
                <w:lang w:val="en-GB"/>
              </w:rPr>
              <w:t xml:space="preserve"> control/contain access to essential users only</w:t>
            </w:r>
            <w:r w:rsidR="006C6BF2">
              <w:rPr>
                <w:rFonts w:ascii="Arial" w:hAnsi="Arial" w:cs="Arial"/>
                <w:sz w:val="20"/>
                <w:szCs w:val="20"/>
                <w:lang w:val="en-GB"/>
              </w:rPr>
              <w:t>. Any additional infrastructure must be made to use existing corridors outside of the access to the green corridor</w:t>
            </w:r>
          </w:p>
          <w:p w14:paraId="0F9B1278" w14:textId="77777777" w:rsidR="000B09FB" w:rsidRPr="000B09FB" w:rsidRDefault="000B09FB" w:rsidP="000B09FB">
            <w:pPr>
              <w:rPr>
                <w:rFonts w:ascii="Arial" w:hAnsi="Arial" w:cs="Arial"/>
                <w:sz w:val="20"/>
                <w:szCs w:val="20"/>
                <w:lang w:val="en-GB"/>
              </w:rPr>
            </w:pPr>
          </w:p>
          <w:p w14:paraId="4B203D44"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(Continue on a separate sheet /expand box if necessary)</w:t>
            </w:r>
          </w:p>
        </w:tc>
      </w:tr>
      <w:tr w:rsidR="000B09FB" w:rsidRPr="000B09FB" w14:paraId="1B3B43A8" w14:textId="77777777" w:rsidTr="008D4483">
        <w:trPr>
          <w:cantSplit/>
          <w:trHeight w:val="57"/>
        </w:trPr>
        <w:tc>
          <w:tcPr>
            <w:tcW w:w="8568" w:type="dxa"/>
            <w:gridSpan w:val="14"/>
            <w:shd w:val="clear" w:color="auto" w:fill="auto"/>
            <w:tcMar>
              <w:top w:w="0" w:type="dxa"/>
              <w:left w:w="108" w:type="dxa"/>
              <w:bottom w:w="0" w:type="dxa"/>
              <w:right w:w="108" w:type="dxa"/>
            </w:tcMar>
            <w:vAlign w:val="center"/>
          </w:tcPr>
          <w:p w14:paraId="2A18CFE3" w14:textId="77777777" w:rsidR="000B09FB" w:rsidRPr="000B09FB" w:rsidRDefault="000B09FB" w:rsidP="000B09FB">
            <w:pPr>
              <w:rPr>
                <w:rFonts w:ascii="Arial" w:hAnsi="Arial" w:cs="Arial"/>
                <w:sz w:val="20"/>
                <w:szCs w:val="20"/>
                <w:lang w:val="en-GB"/>
              </w:rPr>
            </w:pPr>
          </w:p>
          <w:p w14:paraId="14EBF44F" w14:textId="77777777" w:rsidR="000B09FB" w:rsidRPr="000B09FB" w:rsidRDefault="000B09FB" w:rsidP="000B09FB">
            <w:pPr>
              <w:rPr>
                <w:rFonts w:ascii="Arial" w:hAnsi="Arial" w:cs="Arial"/>
                <w:i/>
                <w:iCs/>
                <w:sz w:val="20"/>
                <w:szCs w:val="20"/>
                <w:lang w:val="en-GB"/>
              </w:rPr>
            </w:pPr>
            <w:r w:rsidRPr="000B09FB">
              <w:rPr>
                <w:rFonts w:ascii="Arial" w:hAnsi="Arial" w:cs="Arial"/>
                <w:b/>
                <w:i/>
                <w:iCs/>
                <w:sz w:val="20"/>
                <w:szCs w:val="20"/>
                <w:lang w:val="en-GB"/>
              </w:rPr>
              <w:t>Please note</w:t>
            </w:r>
            <w:r>
              <w:rPr>
                <w:rFonts w:ascii="Arial" w:hAnsi="Arial" w:cs="Arial"/>
                <w:b/>
                <w:i/>
                <w:iCs/>
                <w:sz w:val="20"/>
                <w:szCs w:val="20"/>
                <w:lang w:val="en-GB"/>
              </w:rPr>
              <w:t>.</w:t>
            </w:r>
            <w:r w:rsidRPr="000B09FB">
              <w:rPr>
                <w:rFonts w:ascii="Arial" w:hAnsi="Arial" w:cs="Arial"/>
                <w:i/>
                <w:iCs/>
                <w:sz w:val="20"/>
                <w:szCs w:val="20"/>
                <w:lang w:val="en-GB"/>
              </w:rPr>
              <w:t xml:space="preserve">  In your representation y</w:t>
            </w:r>
            <w:r w:rsidRPr="000B09FB">
              <w:rPr>
                <w:rFonts w:ascii="Arial" w:hAnsi="Arial" w:cs="Arial"/>
                <w:i/>
                <w:sz w:val="20"/>
                <w:szCs w:val="20"/>
                <w:lang w:val="en-GB"/>
              </w:rPr>
              <w:t xml:space="preserve">ou </w:t>
            </w:r>
            <w:r w:rsidRPr="000B09FB">
              <w:rPr>
                <w:rFonts w:ascii="Arial" w:hAnsi="Arial" w:cs="Arial"/>
                <w:i/>
                <w:iCs/>
                <w:sz w:val="20"/>
                <w:szCs w:val="20"/>
                <w:lang w:val="en-GB"/>
              </w:rPr>
              <w:t>should provide succinctly all the evidence and supporting information necessary to support your representation and your suggested modification(s).  You should not assume that you will have a further opportunity to make submissions.</w:t>
            </w:r>
          </w:p>
          <w:p w14:paraId="3B08410F" w14:textId="77777777" w:rsidR="000B09FB" w:rsidRPr="000B09FB" w:rsidRDefault="000B09FB" w:rsidP="000B09FB">
            <w:pPr>
              <w:rPr>
                <w:rFonts w:ascii="Arial" w:hAnsi="Arial" w:cs="Arial"/>
                <w:b/>
                <w:bCs/>
                <w:i/>
                <w:iCs/>
                <w:sz w:val="20"/>
                <w:szCs w:val="20"/>
                <w:lang w:val="en-GB"/>
              </w:rPr>
            </w:pPr>
            <w:r w:rsidRPr="000B09FB">
              <w:rPr>
                <w:rFonts w:ascii="Arial" w:hAnsi="Arial" w:cs="Arial"/>
                <w:b/>
                <w:bCs/>
                <w:i/>
                <w:iCs/>
                <w:sz w:val="20"/>
                <w:szCs w:val="20"/>
                <w:lang w:val="en-GB"/>
              </w:rPr>
              <w:t>After this stage, further submissions may only be made if invited by the Inspector, based on the matters and issues he or she identifies for examination.</w:t>
            </w:r>
          </w:p>
          <w:p w14:paraId="46B4A56E" w14:textId="77777777" w:rsidR="000B09FB" w:rsidRPr="000B09FB" w:rsidRDefault="000B09FB" w:rsidP="000B09FB">
            <w:pPr>
              <w:rPr>
                <w:rFonts w:ascii="Arial" w:hAnsi="Arial" w:cs="Arial"/>
                <w:b/>
                <w:bCs/>
                <w:i/>
                <w:sz w:val="20"/>
                <w:szCs w:val="20"/>
                <w:lang w:val="en-GB"/>
              </w:rPr>
            </w:pPr>
          </w:p>
        </w:tc>
      </w:tr>
      <w:tr w:rsidR="000B09FB" w:rsidRPr="000B09FB" w14:paraId="370A1D6D" w14:textId="77777777" w:rsidTr="008D4483">
        <w:trPr>
          <w:cantSplit/>
          <w:trHeight w:val="540"/>
        </w:trPr>
        <w:tc>
          <w:tcPr>
            <w:tcW w:w="8568" w:type="dxa"/>
            <w:gridSpan w:val="14"/>
            <w:shd w:val="clear" w:color="auto" w:fill="auto"/>
            <w:tcMar>
              <w:top w:w="0" w:type="dxa"/>
              <w:left w:w="108" w:type="dxa"/>
              <w:bottom w:w="0" w:type="dxa"/>
              <w:right w:w="108" w:type="dxa"/>
            </w:tcMar>
            <w:vAlign w:val="center"/>
          </w:tcPr>
          <w:p w14:paraId="4B9F3D93" w14:textId="77777777" w:rsidR="000B09FB" w:rsidRPr="000B09FB" w:rsidRDefault="000B09FB" w:rsidP="000B09FB">
            <w:pPr>
              <w:rPr>
                <w:rFonts w:ascii="Arial" w:hAnsi="Arial" w:cs="Arial"/>
                <w:bCs/>
                <w:sz w:val="20"/>
                <w:szCs w:val="20"/>
                <w:lang w:val="en-GB"/>
              </w:rPr>
            </w:pPr>
            <w:r w:rsidRPr="000B09FB">
              <w:rPr>
                <w:rFonts w:ascii="Arial" w:hAnsi="Arial" w:cs="Arial"/>
                <w:bCs/>
                <w:sz w:val="20"/>
                <w:szCs w:val="20"/>
                <w:lang w:val="en-GB"/>
              </w:rPr>
              <w:t>7. If your representation is seeking a modification to the plan, do you consider it necessary to participate in examination hearing session(s)?</w:t>
            </w:r>
          </w:p>
        </w:tc>
      </w:tr>
      <w:tr w:rsidR="000B09FB" w:rsidRPr="000B09FB" w14:paraId="16F24191" w14:textId="77777777" w:rsidTr="008D4483">
        <w:trPr>
          <w:cantSplit/>
          <w:trHeight w:val="120"/>
        </w:trPr>
        <w:tc>
          <w:tcPr>
            <w:tcW w:w="8568" w:type="dxa"/>
            <w:gridSpan w:val="14"/>
            <w:shd w:val="clear" w:color="auto" w:fill="auto"/>
            <w:noWrap/>
            <w:tcMar>
              <w:top w:w="0" w:type="dxa"/>
              <w:left w:w="108" w:type="dxa"/>
              <w:bottom w:w="0" w:type="dxa"/>
              <w:right w:w="108" w:type="dxa"/>
            </w:tcMar>
            <w:vAlign w:val="center"/>
          </w:tcPr>
          <w:p w14:paraId="1A179D17" w14:textId="77777777" w:rsidR="000B09FB" w:rsidRPr="000B09FB" w:rsidRDefault="000B09FB" w:rsidP="000B09FB">
            <w:pPr>
              <w:rPr>
                <w:rFonts w:ascii="Arial" w:hAnsi="Arial" w:cs="Arial"/>
                <w:sz w:val="20"/>
                <w:szCs w:val="20"/>
                <w:lang w:val="en-GB"/>
              </w:rPr>
            </w:pPr>
          </w:p>
        </w:tc>
      </w:tr>
      <w:tr w:rsidR="000B09FB" w:rsidRPr="000B09FB" w14:paraId="225780E0" w14:textId="77777777" w:rsidTr="008D4483">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66CA12B8" w14:textId="77777777" w:rsidR="000B09FB" w:rsidRPr="000B09FB" w:rsidRDefault="000B09FB" w:rsidP="000B09FB">
            <w:pPr>
              <w:rPr>
                <w:rFonts w:ascii="Arial" w:hAnsi="Arial" w:cs="Arial"/>
                <w:sz w:val="20"/>
                <w:szCs w:val="20"/>
                <w:lang w:val="en-GB"/>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13CFBC6" w14:textId="3436FD0D" w:rsidR="000B09FB" w:rsidRPr="000B09FB" w:rsidRDefault="006C6BF2" w:rsidP="000B09FB">
            <w:pPr>
              <w:rPr>
                <w:rFonts w:ascii="Arial" w:hAnsi="Arial" w:cs="Arial"/>
                <w:sz w:val="20"/>
                <w:szCs w:val="20"/>
                <w:lang w:val="en-GB"/>
              </w:rPr>
            </w:pPr>
            <w:r>
              <w:rPr>
                <w:rFonts w:ascii="Arial" w:hAnsi="Arial" w:cs="Arial"/>
                <w:sz w:val="20"/>
                <w:szCs w:val="20"/>
                <w:lang w:val="en-GB"/>
              </w:rPr>
              <w:t>x</w:t>
            </w:r>
          </w:p>
        </w:tc>
        <w:tc>
          <w:tcPr>
            <w:tcW w:w="3780" w:type="dxa"/>
            <w:gridSpan w:val="6"/>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4B93E074" w14:textId="77777777" w:rsidR="000B09FB" w:rsidRPr="000B09FB" w:rsidRDefault="000B09FB" w:rsidP="000B09FB">
            <w:pPr>
              <w:rPr>
                <w:rFonts w:ascii="Arial" w:hAnsi="Arial" w:cs="Arial"/>
                <w:sz w:val="20"/>
                <w:szCs w:val="20"/>
                <w:lang w:val="en-GB"/>
              </w:rPr>
            </w:pPr>
            <w:r w:rsidRPr="000B09FB">
              <w:rPr>
                <w:rFonts w:ascii="Arial" w:hAnsi="Arial" w:cs="Arial"/>
                <w:b/>
                <w:bCs/>
                <w:sz w:val="20"/>
                <w:szCs w:val="20"/>
                <w:lang w:val="en-GB"/>
              </w:rPr>
              <w:t>No</w:t>
            </w:r>
            <w:r w:rsidRPr="000B09FB">
              <w:rPr>
                <w:rFonts w:ascii="Arial" w:hAnsi="Arial" w:cs="Arial"/>
                <w:sz w:val="20"/>
                <w:szCs w:val="20"/>
                <w:lang w:val="en-GB"/>
              </w:rPr>
              <w:t xml:space="preserve">, I do not wish to </w:t>
            </w:r>
          </w:p>
          <w:p w14:paraId="03168FFF"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participate in </w:t>
            </w:r>
          </w:p>
          <w:p w14:paraId="139ED28D"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hearing session(s)</w:t>
            </w:r>
          </w:p>
        </w:tc>
        <w:tc>
          <w:tcPr>
            <w:tcW w:w="1042"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F002572" w14:textId="77777777" w:rsidR="000B09FB" w:rsidRPr="000B09FB" w:rsidRDefault="000B09FB" w:rsidP="000B09FB">
            <w:pPr>
              <w:rPr>
                <w:rFonts w:ascii="Arial" w:hAnsi="Arial" w:cs="Arial"/>
                <w:sz w:val="20"/>
                <w:szCs w:val="20"/>
                <w:lang w:val="en-GB"/>
              </w:rPr>
            </w:pPr>
          </w:p>
        </w:tc>
        <w:tc>
          <w:tcPr>
            <w:tcW w:w="2486" w:type="dxa"/>
            <w:gridSpan w:val="4"/>
            <w:tcBorders>
              <w:left w:val="single" w:sz="8" w:space="0" w:color="000000"/>
            </w:tcBorders>
            <w:shd w:val="clear" w:color="auto" w:fill="auto"/>
            <w:noWrap/>
            <w:tcMar>
              <w:top w:w="0" w:type="dxa"/>
              <w:left w:w="108" w:type="dxa"/>
              <w:bottom w:w="0" w:type="dxa"/>
              <w:right w:w="108" w:type="dxa"/>
            </w:tcMar>
            <w:vAlign w:val="center"/>
          </w:tcPr>
          <w:p w14:paraId="53A95610" w14:textId="77777777" w:rsidR="000B09FB" w:rsidRPr="000B09FB" w:rsidRDefault="000B09FB" w:rsidP="008D4483">
            <w:pPr>
              <w:rPr>
                <w:rFonts w:ascii="Arial" w:hAnsi="Arial" w:cs="Arial"/>
                <w:sz w:val="20"/>
                <w:szCs w:val="20"/>
                <w:lang w:val="en-GB"/>
              </w:rPr>
            </w:pPr>
            <w:r w:rsidRPr="000B09FB">
              <w:rPr>
                <w:rFonts w:ascii="Arial" w:hAnsi="Arial" w:cs="Arial"/>
                <w:b/>
                <w:bCs/>
                <w:sz w:val="20"/>
                <w:szCs w:val="20"/>
                <w:lang w:val="en-GB"/>
              </w:rPr>
              <w:t>Yes</w:t>
            </w:r>
            <w:r w:rsidRPr="000B09FB">
              <w:rPr>
                <w:rFonts w:ascii="Arial" w:hAnsi="Arial" w:cs="Arial"/>
                <w:sz w:val="20"/>
                <w:szCs w:val="20"/>
                <w:lang w:val="en-GB"/>
              </w:rPr>
              <w:t>, I wish to participate in hearing session(s)</w:t>
            </w:r>
          </w:p>
        </w:tc>
      </w:tr>
      <w:tr w:rsidR="000B09FB" w:rsidRPr="000B09FB" w14:paraId="2AB441FB" w14:textId="77777777" w:rsidTr="008D4483">
        <w:trPr>
          <w:cantSplit/>
          <w:trHeight w:val="60"/>
        </w:trPr>
        <w:tc>
          <w:tcPr>
            <w:tcW w:w="8568" w:type="dxa"/>
            <w:gridSpan w:val="14"/>
            <w:shd w:val="clear" w:color="auto" w:fill="auto"/>
            <w:noWrap/>
            <w:tcMar>
              <w:top w:w="0" w:type="dxa"/>
              <w:left w:w="108" w:type="dxa"/>
              <w:bottom w:w="0" w:type="dxa"/>
              <w:right w:w="108" w:type="dxa"/>
            </w:tcMar>
            <w:vAlign w:val="center"/>
          </w:tcPr>
          <w:p w14:paraId="11F7DBC8" w14:textId="77777777" w:rsidR="000B09FB" w:rsidRPr="000B09FB" w:rsidRDefault="000B09FB" w:rsidP="000B09FB">
            <w:pPr>
              <w:rPr>
                <w:rFonts w:ascii="Arial" w:hAnsi="Arial" w:cs="Arial"/>
                <w:sz w:val="20"/>
                <w:szCs w:val="20"/>
                <w:lang w:val="en-GB"/>
              </w:rPr>
            </w:pPr>
          </w:p>
          <w:p w14:paraId="6CB7494B"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Please note that while this will provide an initial indication of your wish to participate in hearing session(s), you may be asked at a later point to confirm your request to participate.</w:t>
            </w:r>
          </w:p>
          <w:p w14:paraId="4E83A095" w14:textId="77777777" w:rsidR="000B09FB" w:rsidRPr="000B09FB" w:rsidRDefault="000B09FB" w:rsidP="000B09FB">
            <w:pPr>
              <w:rPr>
                <w:rFonts w:ascii="Arial" w:hAnsi="Arial" w:cs="Arial"/>
                <w:sz w:val="20"/>
                <w:szCs w:val="20"/>
                <w:lang w:val="en-GB"/>
              </w:rPr>
            </w:pPr>
          </w:p>
        </w:tc>
      </w:tr>
      <w:tr w:rsidR="000B09FB" w:rsidRPr="000B09FB" w14:paraId="12FBAE17" w14:textId="77777777" w:rsidTr="008D4483">
        <w:trPr>
          <w:cantSplit/>
          <w:trHeight w:val="300"/>
        </w:trPr>
        <w:tc>
          <w:tcPr>
            <w:tcW w:w="8568" w:type="dxa"/>
            <w:gridSpan w:val="14"/>
            <w:shd w:val="clear" w:color="auto" w:fill="auto"/>
            <w:noWrap/>
            <w:tcMar>
              <w:top w:w="0" w:type="dxa"/>
              <w:left w:w="108" w:type="dxa"/>
              <w:bottom w:w="0" w:type="dxa"/>
              <w:right w:w="108" w:type="dxa"/>
            </w:tcMar>
            <w:vAlign w:val="center"/>
          </w:tcPr>
          <w:p w14:paraId="60540975"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8.  If you wish to participate in the hearing session(s), please outline why you consider this to be necessary:</w:t>
            </w:r>
          </w:p>
        </w:tc>
      </w:tr>
      <w:tr w:rsidR="000B09FB" w:rsidRPr="000B09FB" w14:paraId="5F602320" w14:textId="77777777" w:rsidTr="008D4483">
        <w:trPr>
          <w:cantSplit/>
          <w:trHeight w:val="57"/>
        </w:trPr>
        <w:tc>
          <w:tcPr>
            <w:tcW w:w="8568" w:type="dxa"/>
            <w:gridSpan w:val="14"/>
            <w:tcBorders>
              <w:bottom w:val="single" w:sz="8" w:space="0" w:color="000000"/>
            </w:tcBorders>
            <w:shd w:val="clear" w:color="auto" w:fill="auto"/>
            <w:noWrap/>
            <w:tcMar>
              <w:top w:w="0" w:type="dxa"/>
              <w:left w:w="108" w:type="dxa"/>
              <w:bottom w:w="0" w:type="dxa"/>
              <w:right w:w="108" w:type="dxa"/>
            </w:tcMar>
            <w:vAlign w:val="center"/>
          </w:tcPr>
          <w:p w14:paraId="5C526100" w14:textId="77777777" w:rsidR="000B09FB" w:rsidRPr="000B09FB" w:rsidRDefault="000B09FB" w:rsidP="000B09FB">
            <w:pPr>
              <w:rPr>
                <w:rFonts w:ascii="Arial" w:hAnsi="Arial" w:cs="Arial"/>
                <w:sz w:val="20"/>
                <w:szCs w:val="20"/>
                <w:lang w:val="en-GB"/>
              </w:rPr>
            </w:pPr>
          </w:p>
        </w:tc>
      </w:tr>
      <w:tr w:rsidR="000B09FB" w:rsidRPr="000B09FB" w14:paraId="38BBDAB4" w14:textId="77777777" w:rsidTr="008D4483">
        <w:trPr>
          <w:cantSplit/>
          <w:trHeight w:val="180"/>
        </w:trPr>
        <w:tc>
          <w:tcPr>
            <w:tcW w:w="8568" w:type="dxa"/>
            <w:gridSpan w:val="14"/>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6307292" w14:textId="77777777" w:rsidR="000B09FB" w:rsidRPr="000B09FB" w:rsidRDefault="000B09FB" w:rsidP="000B09FB">
            <w:pPr>
              <w:rPr>
                <w:rFonts w:ascii="Arial" w:hAnsi="Arial" w:cs="Arial"/>
                <w:sz w:val="20"/>
                <w:szCs w:val="20"/>
                <w:lang w:val="en-GB"/>
              </w:rPr>
            </w:pPr>
          </w:p>
          <w:p w14:paraId="0BA80CC1" w14:textId="77777777" w:rsidR="000B09FB" w:rsidRPr="000B09FB" w:rsidRDefault="000B09FB" w:rsidP="000B09FB">
            <w:pPr>
              <w:rPr>
                <w:rFonts w:ascii="Arial" w:hAnsi="Arial" w:cs="Arial"/>
                <w:sz w:val="20"/>
                <w:szCs w:val="20"/>
                <w:lang w:val="en-GB"/>
              </w:rPr>
            </w:pPr>
          </w:p>
          <w:p w14:paraId="48FE070E" w14:textId="77777777" w:rsidR="000B09FB" w:rsidRPr="000B09FB" w:rsidRDefault="000B09FB" w:rsidP="000B09FB">
            <w:pPr>
              <w:rPr>
                <w:rFonts w:ascii="Arial" w:hAnsi="Arial" w:cs="Arial"/>
                <w:sz w:val="20"/>
                <w:szCs w:val="20"/>
                <w:lang w:val="en-GB"/>
              </w:rPr>
            </w:pPr>
          </w:p>
          <w:p w14:paraId="54616DBD" w14:textId="77777777" w:rsidR="000B09FB" w:rsidRPr="000B09FB" w:rsidRDefault="000B09FB" w:rsidP="000B09FB">
            <w:pPr>
              <w:rPr>
                <w:rFonts w:ascii="Arial" w:hAnsi="Arial" w:cs="Arial"/>
                <w:sz w:val="20"/>
                <w:szCs w:val="20"/>
                <w:lang w:val="en-GB"/>
              </w:rPr>
            </w:pPr>
          </w:p>
        </w:tc>
      </w:tr>
      <w:tr w:rsidR="000B09FB" w:rsidRPr="000B09FB" w14:paraId="1200C07C" w14:textId="77777777" w:rsidTr="008D4483">
        <w:trPr>
          <w:cantSplit/>
          <w:trHeight w:val="300"/>
        </w:trPr>
        <w:tc>
          <w:tcPr>
            <w:tcW w:w="8568" w:type="dxa"/>
            <w:gridSpan w:val="14"/>
            <w:shd w:val="clear" w:color="auto" w:fill="auto"/>
            <w:tcMar>
              <w:top w:w="0" w:type="dxa"/>
              <w:left w:w="108" w:type="dxa"/>
              <w:bottom w:w="0" w:type="dxa"/>
              <w:right w:w="108" w:type="dxa"/>
            </w:tcMar>
            <w:vAlign w:val="center"/>
          </w:tcPr>
          <w:p w14:paraId="19C20C93" w14:textId="77777777" w:rsidR="000B09FB" w:rsidRDefault="000B09FB" w:rsidP="000B09FB">
            <w:pPr>
              <w:rPr>
                <w:rFonts w:ascii="Arial" w:hAnsi="Arial" w:cs="Arial"/>
                <w:b/>
                <w:i/>
                <w:sz w:val="20"/>
                <w:szCs w:val="20"/>
                <w:lang w:val="en-GB"/>
              </w:rPr>
            </w:pPr>
          </w:p>
          <w:p w14:paraId="44692D6E" w14:textId="77777777" w:rsidR="000B09FB" w:rsidRPr="000B09FB" w:rsidRDefault="000B09FB" w:rsidP="008E6F6F">
            <w:pPr>
              <w:rPr>
                <w:rFonts w:ascii="Arial" w:hAnsi="Arial" w:cs="Arial"/>
                <w:i/>
                <w:sz w:val="20"/>
                <w:szCs w:val="20"/>
                <w:lang w:val="en-GB"/>
              </w:rPr>
            </w:pPr>
            <w:r w:rsidRPr="000B09FB">
              <w:rPr>
                <w:rFonts w:ascii="Arial" w:hAnsi="Arial" w:cs="Arial"/>
                <w:b/>
                <w:i/>
                <w:sz w:val="20"/>
                <w:szCs w:val="20"/>
                <w:lang w:val="en-GB"/>
              </w:rPr>
              <w:t>Please note</w:t>
            </w:r>
            <w:r w:rsidRPr="000B09FB">
              <w:rPr>
                <w:rFonts w:ascii="Arial" w:hAnsi="Arial" w:cs="Arial"/>
                <w:i/>
                <w:sz w:val="20"/>
                <w:szCs w:val="20"/>
                <w:lang w:val="en-GB"/>
              </w:rPr>
              <w:t xml:space="preserve"> the Inspector will determine the most appropriate procedure to hear those who have indicated that they wish to participate in</w:t>
            </w:r>
            <w:r>
              <w:rPr>
                <w:rFonts w:ascii="Arial" w:hAnsi="Arial" w:cs="Arial"/>
                <w:i/>
                <w:sz w:val="20"/>
                <w:szCs w:val="20"/>
                <w:lang w:val="en-GB"/>
              </w:rPr>
              <w:t xml:space="preserve"> </w:t>
            </w:r>
            <w:r w:rsidRPr="000B09FB">
              <w:rPr>
                <w:rFonts w:ascii="Arial" w:hAnsi="Arial" w:cs="Arial"/>
                <w:i/>
                <w:sz w:val="20"/>
                <w:szCs w:val="20"/>
                <w:lang w:val="en-GB"/>
              </w:rPr>
              <w:t>hearing session(s).  You may be asked to confirm your wish to participate when the Inspector has identified the matters and issues for examination.</w:t>
            </w:r>
          </w:p>
        </w:tc>
      </w:tr>
    </w:tbl>
    <w:p w14:paraId="41E521A0" w14:textId="77777777" w:rsidR="008E6F6F" w:rsidRPr="00283A00" w:rsidRDefault="008E6F6F" w:rsidP="006A2C35">
      <w:pPr>
        <w:widowControl w:val="0"/>
        <w:autoSpaceDE w:val="0"/>
        <w:autoSpaceDN w:val="0"/>
        <w:spacing w:line="296" w:lineRule="exact"/>
        <w:ind w:left="20"/>
        <w:rPr>
          <w:rFonts w:ascii="Arial" w:hAnsi="Arial" w:cs="Arial"/>
        </w:rPr>
      </w:pPr>
    </w:p>
    <w:sectPr w:rsidR="008E6F6F" w:rsidRPr="00283A00" w:rsidSect="000B09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FE5E2" w14:textId="77777777" w:rsidR="00D70DE8" w:rsidRDefault="00D70DE8" w:rsidP="001F50B3">
      <w:r>
        <w:separator/>
      </w:r>
    </w:p>
  </w:endnote>
  <w:endnote w:type="continuationSeparator" w:id="0">
    <w:p w14:paraId="45CFE543" w14:textId="77777777" w:rsidR="00D70DE8" w:rsidRDefault="00D70DE8" w:rsidP="001F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33010" w14:textId="77777777" w:rsidR="00D70DE8" w:rsidRDefault="00D70DE8" w:rsidP="001F50B3">
      <w:r>
        <w:separator/>
      </w:r>
    </w:p>
  </w:footnote>
  <w:footnote w:type="continuationSeparator" w:id="0">
    <w:p w14:paraId="564DBD30" w14:textId="77777777" w:rsidR="00D70DE8" w:rsidRDefault="00D70DE8" w:rsidP="001F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62"/>
    <w:rsid w:val="000B09FB"/>
    <w:rsid w:val="001F50B3"/>
    <w:rsid w:val="00283A00"/>
    <w:rsid w:val="0031203C"/>
    <w:rsid w:val="00366FF4"/>
    <w:rsid w:val="003C020E"/>
    <w:rsid w:val="003E16F1"/>
    <w:rsid w:val="005A070A"/>
    <w:rsid w:val="005E0EB6"/>
    <w:rsid w:val="00645252"/>
    <w:rsid w:val="006722AE"/>
    <w:rsid w:val="006A2C35"/>
    <w:rsid w:val="006C6BF2"/>
    <w:rsid w:val="006D3D74"/>
    <w:rsid w:val="006D6D8E"/>
    <w:rsid w:val="006F6C62"/>
    <w:rsid w:val="007E61ED"/>
    <w:rsid w:val="0083569A"/>
    <w:rsid w:val="008441DE"/>
    <w:rsid w:val="008760B7"/>
    <w:rsid w:val="008C271D"/>
    <w:rsid w:val="008D4483"/>
    <w:rsid w:val="008E6F6F"/>
    <w:rsid w:val="00964EF3"/>
    <w:rsid w:val="009A0020"/>
    <w:rsid w:val="009C0112"/>
    <w:rsid w:val="00A008E2"/>
    <w:rsid w:val="00A9204E"/>
    <w:rsid w:val="00AC57B0"/>
    <w:rsid w:val="00AC6819"/>
    <w:rsid w:val="00BB3056"/>
    <w:rsid w:val="00C23593"/>
    <w:rsid w:val="00CC1AC2"/>
    <w:rsid w:val="00D70DE8"/>
    <w:rsid w:val="00DF1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A9CB"/>
  <w15:chartTrackingRefBased/>
  <w15:docId w15:val="{862B7519-EA05-4231-9D1C-D4B178BD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23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6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rms.bedford.gov.uk/OpenDocument.aspx?id=tqfcv8PIi9gZ9ouyx%2bOWlw%3d%3d&amp;name=Guidance%20notes%204.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i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7ACA20AAEA034F33AFCFF3317C10A315" version="1.0.0">
  <systemFields>
    <field name="Objective-Id">
      <value order="0">A3169170</value>
    </field>
    <field name="Objective-Title">
      <value order="0">Representation Form Final</value>
    </field>
    <field name="Objective-Description">
      <value order="0"/>
    </field>
    <field name="Objective-CreationStamp">
      <value order="0">2022-06-10T11:02:43Z</value>
    </field>
    <field name="Objective-IsApproved">
      <value order="0">false</value>
    </field>
    <field name="Objective-IsPublished">
      <value order="0">true</value>
    </field>
    <field name="Objective-DatePublished">
      <value order="0">2022-06-10T11:03:11Z</value>
    </field>
    <field name="Objective-ModificationStamp">
      <value order="0">2022-06-10T11:03:39Z</value>
    </field>
    <field name="Objective-Owner">
      <value order="0">Kim Wilson</value>
    </field>
    <field name="Objective-Path">
      <value order="0">Objective Global Folder:Bedford Borough Council File Plan:Environment &amp; Sustainable Communities:Planning &amp; Housing Services:LDF Documents:Local Plan 2040:Plan for Submission</value>
    </field>
    <field name="Objective-Parent">
      <value order="0">Plan for Submission</value>
    </field>
    <field name="Objective-State">
      <value order="0">Published</value>
    </field>
    <field name="Objective-VersionId">
      <value order="0">vA3471173</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Internet Publication" type="user" ori="id:cA8">
      <field name="Objective-Publish To Internet">
        <value order="0">Yes</value>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7ACA20AAEA034F33AFCFF3317C10A315"/>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873beb7-5857-4685-be1f-d57550cc96cc"/>
    <ds:schemaRef ds:uri="http://www.w3.org/XML/1998/namespac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Tidy</dc:creator>
  <cp:keywords/>
  <dc:description/>
  <cp:lastModifiedBy>Kim Wilson</cp:lastModifiedBy>
  <cp:revision>2</cp:revision>
  <dcterms:created xsi:type="dcterms:W3CDTF">2022-08-18T15:17:00Z</dcterms:created>
  <dcterms:modified xsi:type="dcterms:W3CDTF">2022-08-18T15:17:00Z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Objective-Id">
    <vt:lpwstr>A3169170</vt:lpwstr>
  </property>
  <property fmtid="{D5CDD505-2E9C-101B-9397-08002B2CF9AE}" pid="9" name="Objective-Title">
    <vt:lpwstr>Representation Form Final</vt:lpwstr>
  </property>
  <property fmtid="{D5CDD505-2E9C-101B-9397-08002B2CF9AE}" pid="10" name="Objective-Description">
    <vt:lpwstr/>
  </property>
  <property fmtid="{D5CDD505-2E9C-101B-9397-08002B2CF9AE}" pid="11" name="Objective-CreationStamp">
    <vt:filetime>2022-06-10T11:02:43Z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2022-06-10T11:03:11Z</vt:filetime>
  </property>
  <property fmtid="{D5CDD505-2E9C-101B-9397-08002B2CF9AE}" pid="15" name="Objective-ModificationStamp">
    <vt:filetime>2022-06-10T11:03:39Z</vt:filetime>
  </property>
  <property fmtid="{D5CDD505-2E9C-101B-9397-08002B2CF9AE}" pid="16" name="Objective-Owner">
    <vt:lpwstr>Kim Wilson</vt:lpwstr>
  </property>
  <property fmtid="{D5CDD505-2E9C-101B-9397-08002B2CF9AE}" pid="17" name="Objective-Path">
    <vt:lpwstr>Objective Global Folder:Bedford Borough Council File Plan:Environment &amp; Sustainable Communities:Planning &amp; Housing Services:LDF Documents:Local Plan 2040:Plan for Submission</vt:lpwstr>
  </property>
  <property fmtid="{D5CDD505-2E9C-101B-9397-08002B2CF9AE}" pid="18" name="Objective-Parent">
    <vt:lpwstr>Plan for Submission</vt:lpwstr>
  </property>
  <property fmtid="{D5CDD505-2E9C-101B-9397-08002B2CF9AE}" pid="19" name="Objective-State">
    <vt:lpwstr>Published</vt:lpwstr>
  </property>
  <property fmtid="{D5CDD505-2E9C-101B-9397-08002B2CF9AE}" pid="20" name="Objective-VersionId">
    <vt:lpwstr>vA3471173</vt:lpwstr>
  </property>
  <property fmtid="{D5CDD505-2E9C-101B-9397-08002B2CF9AE}" pid="21" name="Objective-Version">
    <vt:lpwstr>1.0</vt:lpwstr>
  </property>
  <property fmtid="{D5CDD505-2E9C-101B-9397-08002B2CF9AE}" pid="22" name="Objective-VersionNumber">
    <vt:r8>1</vt:r8>
  </property>
  <property fmtid="{D5CDD505-2E9C-101B-9397-08002B2CF9AE}" pid="23" name="Objective-VersionComment">
    <vt:lpwstr>First version</vt:lpwstr>
  </property>
  <property fmtid="{D5CDD505-2E9C-101B-9397-08002B2CF9AE}" pid="24" name="Objective-FileNumber">
    <vt:lpwstr/>
  </property>
  <property fmtid="{D5CDD505-2E9C-101B-9397-08002B2CF9AE}" pid="25" name="Objective-Classification">
    <vt:lpwstr/>
  </property>
  <property fmtid="{D5CDD505-2E9C-101B-9397-08002B2CF9AE}" pid="26" name="Objective-Caveats">
    <vt:lpwstr/>
  </property>
  <property fmtid="{D5CDD505-2E9C-101B-9397-08002B2CF9AE}" pid="27" name="Objective-Publish To Internet">
    <vt:lpwstr>Yes</vt:lpwstr>
  </property>
</Properties>
</file>